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AD32" w14:textId="51B0727B" w:rsidR="003A2C91" w:rsidRPr="006B3275" w:rsidRDefault="003A2C91" w:rsidP="003A2C91">
      <w:pPr>
        <w:spacing w:after="0" w:line="240" w:lineRule="auto"/>
        <w:jc w:val="center"/>
        <w:rPr>
          <w:rStyle w:val="aa"/>
          <w:sz w:val="24"/>
          <w:szCs w:val="24"/>
          <w:lang w:val="ru-RU"/>
        </w:rPr>
      </w:pPr>
      <w:r w:rsidRPr="006B3275">
        <w:rPr>
          <w:rStyle w:val="aa"/>
          <w:sz w:val="24"/>
          <w:szCs w:val="24"/>
          <w:lang w:val="ru-RU"/>
        </w:rPr>
        <w:t>РЕСТОРАН ПО ПРОГРАММЕ</w:t>
      </w:r>
    </w:p>
    <w:p w14:paraId="47DC15F4" w14:textId="72CA306B" w:rsidR="003A2C91" w:rsidRDefault="003A2C91" w:rsidP="003A2C91">
      <w:pPr>
        <w:spacing w:after="0" w:line="240" w:lineRule="auto"/>
        <w:rPr>
          <w:rStyle w:val="longtext"/>
          <w:i/>
          <w:lang w:val="ru-RU"/>
        </w:rPr>
      </w:pPr>
      <w:proofErr w:type="spellStart"/>
      <w:r w:rsidRPr="003A2C91">
        <w:rPr>
          <w:rStyle w:val="aa"/>
          <w:i/>
          <w:lang w:val="ru-RU"/>
        </w:rPr>
        <w:t>Flavour</w:t>
      </w:r>
      <w:proofErr w:type="spellEnd"/>
      <w:r w:rsidRPr="003A2C91">
        <w:rPr>
          <w:rStyle w:val="aa"/>
          <w:i/>
          <w:lang w:val="ru-RU"/>
        </w:rPr>
        <w:t xml:space="preserve"> </w:t>
      </w:r>
      <w:proofErr w:type="spellStart"/>
      <w:r w:rsidRPr="003A2C91">
        <w:rPr>
          <w:rStyle w:val="aa"/>
          <w:i/>
          <w:lang w:val="ru-RU"/>
        </w:rPr>
        <w:t>and</w:t>
      </w:r>
      <w:proofErr w:type="spellEnd"/>
      <w:r w:rsidRPr="003A2C91">
        <w:rPr>
          <w:rStyle w:val="aa"/>
          <w:i/>
          <w:lang w:val="ru-RU"/>
        </w:rPr>
        <w:t xml:space="preserve"> </w:t>
      </w:r>
      <w:proofErr w:type="spellStart"/>
      <w:r w:rsidRPr="003A2C91">
        <w:rPr>
          <w:rStyle w:val="aa"/>
          <w:i/>
          <w:lang w:val="ru-RU"/>
        </w:rPr>
        <w:t>Zest</w:t>
      </w:r>
      <w:proofErr w:type="spellEnd"/>
      <w:r w:rsidRPr="003A2C91">
        <w:rPr>
          <w:rStyle w:val="aa"/>
          <w:i/>
          <w:lang w:val="ru-RU"/>
        </w:rPr>
        <w:t xml:space="preserve"> </w:t>
      </w:r>
      <w:r w:rsidRPr="003B5AE9">
        <w:rPr>
          <w:rStyle w:val="aa"/>
          <w:b w:val="0"/>
          <w:i/>
          <w:lang w:val="ru-RU"/>
        </w:rPr>
        <w:t xml:space="preserve">-  </w:t>
      </w:r>
      <w:r w:rsidRPr="003B5AE9">
        <w:rPr>
          <w:rStyle w:val="longtext"/>
          <w:i/>
          <w:lang w:val="ru-RU"/>
        </w:rPr>
        <w:t>светлый, яркий, современный ресторан с разнообразной кухней всего мира. Вы сможете сами увидеть,  как шеф-повары готовят эти аппетитные блюда.</w:t>
      </w:r>
    </w:p>
    <w:p w14:paraId="237E60FE" w14:textId="77777777" w:rsidR="00760612" w:rsidRDefault="00760612" w:rsidP="003A2C91">
      <w:pPr>
        <w:spacing w:after="0" w:line="240" w:lineRule="auto"/>
        <w:rPr>
          <w:rStyle w:val="longtext"/>
          <w:i/>
          <w:lang w:val="ru-RU"/>
        </w:rPr>
      </w:pPr>
    </w:p>
    <w:p w14:paraId="47759250" w14:textId="77777777" w:rsidR="0036624F" w:rsidRDefault="0036624F" w:rsidP="003209F5">
      <w:pPr>
        <w:spacing w:after="0" w:line="240" w:lineRule="auto"/>
        <w:jc w:val="center"/>
        <w:rPr>
          <w:rStyle w:val="aa"/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13DDE9" wp14:editId="6935321F">
            <wp:extent cx="6722110" cy="2610663"/>
            <wp:effectExtent l="0" t="0" r="254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26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aa"/>
          <w:b w:val="0"/>
          <w:lang w:val="ru-RU"/>
        </w:rPr>
        <w:t xml:space="preserve"> </w:t>
      </w:r>
    </w:p>
    <w:p w14:paraId="4CC18AA2" w14:textId="40206724" w:rsidR="00926AF5" w:rsidRDefault="0036624F" w:rsidP="003209F5">
      <w:pPr>
        <w:spacing w:after="0" w:line="240" w:lineRule="auto"/>
        <w:jc w:val="center"/>
        <w:rPr>
          <w:rStyle w:val="aa"/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9B66B0" wp14:editId="21BF6AEC">
            <wp:extent cx="3292937" cy="2100580"/>
            <wp:effectExtent l="0" t="0" r="317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37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6624F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510789A" wp14:editId="6B91034F">
            <wp:extent cx="3382841" cy="2095500"/>
            <wp:effectExtent l="0" t="0" r="825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1C7280" w14:textId="77777777" w:rsidR="006B3275" w:rsidRPr="00F616A4" w:rsidRDefault="006B3275" w:rsidP="006B3275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lang w:val="ru-RU"/>
        </w:rPr>
      </w:pPr>
      <w:r w:rsidRPr="00F616A4">
        <w:rPr>
          <w:rFonts w:ascii="Calibri" w:hAnsi="Calibri" w:cs="Calibri"/>
          <w:b/>
          <w:lang w:val="ru-RU"/>
        </w:rPr>
        <w:t>Питание за дополнительную плату</w:t>
      </w:r>
    </w:p>
    <w:p w14:paraId="546177F5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bCs/>
          <w:i/>
          <w:lang w:val="ru-RU"/>
        </w:rPr>
      </w:pPr>
      <w:r w:rsidRPr="00F616A4">
        <w:rPr>
          <w:rFonts w:asciiTheme="minorHAnsi" w:hAnsiTheme="minorHAnsi" w:cstheme="minorHAnsi"/>
          <w:b/>
          <w:i/>
          <w:lang w:val="ru-RU"/>
        </w:rPr>
        <w:t>Питания по системе</w:t>
      </w:r>
      <w:r w:rsidRPr="00F616A4">
        <w:rPr>
          <w:rFonts w:asciiTheme="minorHAnsi" w:hAnsiTheme="minorHAnsi" w:cstheme="minorHAnsi"/>
          <w:i/>
          <w:lang w:val="ru-RU"/>
        </w:rPr>
        <w:t xml:space="preserve"> </w:t>
      </w:r>
      <w:r w:rsidRPr="00F616A4">
        <w:rPr>
          <w:rFonts w:asciiTheme="minorHAnsi" w:hAnsiTheme="minorHAnsi" w:cstheme="minorHAnsi"/>
          <w:b/>
          <w:bCs/>
          <w:i/>
        </w:rPr>
        <w:t>FB</w:t>
      </w:r>
      <w:r w:rsidRPr="00F616A4">
        <w:rPr>
          <w:rFonts w:asciiTheme="minorHAnsi" w:hAnsiTheme="minorHAnsi" w:cstheme="minorHAnsi"/>
          <w:b/>
          <w:bCs/>
          <w:i/>
          <w:lang w:val="ru-RU"/>
        </w:rPr>
        <w:t>:</w:t>
      </w:r>
      <w:r w:rsidRPr="00F616A4">
        <w:rPr>
          <w:i/>
          <w:lang w:val="ru-RU"/>
        </w:rPr>
        <w:t xml:space="preserve"> </w:t>
      </w:r>
    </w:p>
    <w:p w14:paraId="3A43DBBA" w14:textId="77777777" w:rsidR="006B3275" w:rsidRPr="00F616A4" w:rsidRDefault="006B3275" w:rsidP="006B3275">
      <w:pPr>
        <w:spacing w:after="0" w:line="240" w:lineRule="auto"/>
        <w:rPr>
          <w:lang w:val="ru-RU"/>
        </w:rPr>
      </w:pPr>
      <w:r w:rsidRPr="00F616A4">
        <w:rPr>
          <w:lang w:val="ru-RU"/>
        </w:rPr>
        <w:t xml:space="preserve">Полный пансион: завтрак, обед, ужин только в ресторане </w:t>
      </w:r>
      <w:proofErr w:type="spellStart"/>
      <w:r w:rsidRPr="00F616A4">
        <w:rPr>
          <w:lang w:val="ru-RU"/>
        </w:rPr>
        <w:t>Flavour</w:t>
      </w:r>
      <w:proofErr w:type="spellEnd"/>
      <w:r w:rsidRPr="00F616A4">
        <w:rPr>
          <w:lang w:val="ru-RU"/>
        </w:rPr>
        <w:t xml:space="preserve"> </w:t>
      </w:r>
      <w:proofErr w:type="spellStart"/>
      <w:r w:rsidRPr="00F616A4">
        <w:rPr>
          <w:lang w:val="ru-RU"/>
        </w:rPr>
        <w:t>and</w:t>
      </w:r>
      <w:proofErr w:type="spellEnd"/>
      <w:r w:rsidRPr="00F616A4">
        <w:rPr>
          <w:lang w:val="ru-RU"/>
        </w:rPr>
        <w:t xml:space="preserve"> </w:t>
      </w:r>
      <w:proofErr w:type="spellStart"/>
      <w:r w:rsidRPr="00F616A4">
        <w:rPr>
          <w:lang w:val="ru-RU"/>
        </w:rPr>
        <w:t>Zest</w:t>
      </w:r>
      <w:proofErr w:type="spellEnd"/>
      <w:r w:rsidRPr="00F616A4">
        <w:rPr>
          <w:lang w:val="ru-RU"/>
        </w:rPr>
        <w:t xml:space="preserve"> – еда и безалкогольные напитки </w:t>
      </w:r>
    </w:p>
    <w:p w14:paraId="585153B9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305C24A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i/>
          <w:lang w:val="ru-RU"/>
        </w:rPr>
      </w:pPr>
      <w:r w:rsidRPr="00F616A4">
        <w:rPr>
          <w:rFonts w:asciiTheme="minorHAnsi" w:hAnsiTheme="minorHAnsi" w:cstheme="minorHAnsi"/>
          <w:b/>
          <w:i/>
          <w:lang w:val="ru-RU"/>
        </w:rPr>
        <w:t>Питания по системе</w:t>
      </w:r>
      <w:r w:rsidRPr="00F616A4">
        <w:rPr>
          <w:rFonts w:asciiTheme="minorHAnsi" w:hAnsiTheme="minorHAnsi" w:cstheme="minorHAnsi"/>
          <w:b/>
          <w:bCs/>
          <w:i/>
          <w:lang w:val="ru-RU"/>
        </w:rPr>
        <w:t xml:space="preserve"> AI </w:t>
      </w:r>
      <w:proofErr w:type="spellStart"/>
      <w:r w:rsidRPr="00F616A4">
        <w:rPr>
          <w:rFonts w:asciiTheme="minorHAnsi" w:hAnsiTheme="minorHAnsi" w:cstheme="minorHAnsi"/>
          <w:b/>
          <w:bCs/>
          <w:i/>
          <w:lang w:val="ru-RU"/>
        </w:rPr>
        <w:t>select</w:t>
      </w:r>
      <w:proofErr w:type="spellEnd"/>
      <w:r w:rsidRPr="00F616A4">
        <w:rPr>
          <w:rFonts w:asciiTheme="minorHAnsi" w:hAnsiTheme="minorHAnsi" w:cstheme="minorHAnsi"/>
          <w:b/>
          <w:bCs/>
          <w:i/>
          <w:lang w:val="ru-RU"/>
        </w:rPr>
        <w:t>:</w:t>
      </w:r>
    </w:p>
    <w:p w14:paraId="4EFB61CE" w14:textId="77777777" w:rsidR="006B3275" w:rsidRPr="00F616A4" w:rsidRDefault="006B3275" w:rsidP="006B3275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F616A4">
        <w:rPr>
          <w:rFonts w:asciiTheme="minorHAnsi" w:hAnsiTheme="minorHAnsi" w:cstheme="minorHAnsi"/>
          <w:lang w:val="ru-RU"/>
        </w:rPr>
        <w:t xml:space="preserve">* Завтрак, обед и ужин в ресторане </w:t>
      </w:r>
      <w:proofErr w:type="spellStart"/>
      <w:r w:rsidRPr="00F616A4">
        <w:rPr>
          <w:rFonts w:asciiTheme="minorHAnsi" w:hAnsiTheme="minorHAnsi" w:cstheme="minorHAnsi"/>
          <w:lang w:val="ru-RU"/>
        </w:rPr>
        <w:t>Flavour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lang w:val="ru-RU"/>
        </w:rPr>
        <w:t>and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lang w:val="ru-RU"/>
        </w:rPr>
        <w:t>Zest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 «Все, что вы можете съесть» - шведский стол</w:t>
      </w:r>
    </w:p>
    <w:p w14:paraId="1CE3FC45" w14:textId="77777777" w:rsidR="006B3275" w:rsidRPr="00F616A4" w:rsidRDefault="006B3275" w:rsidP="006B3275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F616A4">
        <w:rPr>
          <w:rFonts w:asciiTheme="minorHAnsi" w:hAnsiTheme="minorHAnsi" w:cstheme="minorHAnsi"/>
          <w:lang w:val="ru-RU"/>
        </w:rPr>
        <w:t xml:space="preserve">* Скидка 20% на все остальные блюда по меню ресторанов, кроме ресторана </w:t>
      </w:r>
      <w:r w:rsidRPr="00F616A4">
        <w:rPr>
          <w:rFonts w:asciiTheme="minorHAnsi" w:hAnsiTheme="minorHAnsi" w:cstheme="minorHAnsi"/>
        </w:rPr>
        <w:t>Sea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Dragon</w:t>
      </w:r>
    </w:p>
    <w:p w14:paraId="7151B423" w14:textId="77777777" w:rsidR="006B3275" w:rsidRPr="00F616A4" w:rsidRDefault="006B3275" w:rsidP="006B3275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F616A4">
        <w:rPr>
          <w:rFonts w:asciiTheme="minorHAnsi" w:hAnsiTheme="minorHAnsi" w:cstheme="minorHAnsi"/>
          <w:lang w:val="ru-RU"/>
        </w:rPr>
        <w:t xml:space="preserve">* Без ограничения все алкогольные и безалкогольные напитки во время питания и в </w:t>
      </w:r>
      <w:proofErr w:type="spellStart"/>
      <w:r w:rsidRPr="00F616A4">
        <w:rPr>
          <w:rFonts w:asciiTheme="minorHAnsi" w:hAnsiTheme="minorHAnsi" w:cstheme="minorHAnsi"/>
          <w:lang w:val="ru-RU"/>
        </w:rPr>
        <w:t>Reflections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lang w:val="ru-RU"/>
        </w:rPr>
        <w:t>Bar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и </w:t>
      </w:r>
      <w:r w:rsidRPr="00F616A4">
        <w:rPr>
          <w:rFonts w:asciiTheme="minorHAnsi" w:hAnsiTheme="minorHAnsi" w:cstheme="minorHAnsi"/>
        </w:rPr>
        <w:t>Breeze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Bar</w:t>
      </w:r>
      <w:r w:rsidRPr="00F616A4">
        <w:rPr>
          <w:rFonts w:asciiTheme="minorHAnsi" w:hAnsiTheme="minorHAnsi" w:cstheme="minorHAnsi"/>
          <w:lang w:val="ru-RU"/>
        </w:rPr>
        <w:t>:</w:t>
      </w:r>
    </w:p>
    <w:p w14:paraId="12C3CDB4" w14:textId="77777777" w:rsidR="00760612" w:rsidRPr="00F616A4" w:rsidRDefault="00760612" w:rsidP="00760612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t>безалкогольные напитки: бутилированная вода, фруктовые соки</w:t>
      </w:r>
    </w:p>
    <w:p w14:paraId="3ED4DBD3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 w:rsidRPr="00F616A4">
        <w:rPr>
          <w:rFonts w:cstheme="minorHAnsi"/>
        </w:rPr>
        <w:t>Draught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House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Beers</w:t>
      </w:r>
      <w:proofErr w:type="spellEnd"/>
      <w:r w:rsidRPr="00F616A4">
        <w:rPr>
          <w:rFonts w:cstheme="minorHAnsi"/>
        </w:rPr>
        <w:t xml:space="preserve"> </w:t>
      </w:r>
    </w:p>
    <w:p w14:paraId="0701F404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t xml:space="preserve">свежеприготовленный кофе, чай (горячий или </w:t>
      </w:r>
      <w:r w:rsidRPr="00F616A4">
        <w:rPr>
          <w:rFonts w:cstheme="minorHAnsi"/>
          <w:lang w:val="en-US"/>
        </w:rPr>
        <w:t>iced</w:t>
      </w:r>
      <w:r w:rsidRPr="00F616A4">
        <w:rPr>
          <w:rFonts w:cstheme="minorHAnsi"/>
        </w:rPr>
        <w:t>)</w:t>
      </w:r>
    </w:p>
    <w:p w14:paraId="70FAE011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 w:rsidRPr="00F616A4">
        <w:rPr>
          <w:rFonts w:cstheme="minorHAnsi"/>
        </w:rPr>
        <w:t>House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Table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Wine</w:t>
      </w:r>
      <w:proofErr w:type="spellEnd"/>
      <w:r w:rsidRPr="00F616A4">
        <w:rPr>
          <w:rFonts w:cstheme="minorHAnsi"/>
        </w:rPr>
        <w:t>– вино белое, красное, розовое</w:t>
      </w:r>
    </w:p>
    <w:p w14:paraId="6372E93B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 w:rsidRPr="00F616A4">
        <w:rPr>
          <w:rFonts w:cstheme="minorHAnsi"/>
        </w:rPr>
        <w:t>House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Brand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Spirits</w:t>
      </w:r>
      <w:proofErr w:type="spellEnd"/>
      <w:r w:rsidRPr="00F616A4">
        <w:rPr>
          <w:rFonts w:cstheme="minorHAnsi"/>
        </w:rPr>
        <w:t xml:space="preserve"> - джин, ром, водка, виски, текила и бренди </w:t>
      </w:r>
    </w:p>
    <w:p w14:paraId="4A6A5C6B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t>коктейли и алкогольные коктейли</w:t>
      </w:r>
    </w:p>
    <w:p w14:paraId="6D68427F" w14:textId="77777777" w:rsidR="006B3275" w:rsidRPr="00F616A4" w:rsidRDefault="006B3275" w:rsidP="006B3275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F616A4">
        <w:rPr>
          <w:rFonts w:asciiTheme="minorHAnsi" w:hAnsiTheme="minorHAnsi" w:cstheme="minorHAnsi"/>
          <w:lang w:val="ru-RU"/>
        </w:rPr>
        <w:t xml:space="preserve">* Мини-бар пополняется алкогольными и безалкогольными напитками один раз в день </w:t>
      </w:r>
    </w:p>
    <w:p w14:paraId="53CBE2DE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FCB4BAB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i/>
          <w:lang w:val="ru-RU"/>
        </w:rPr>
      </w:pPr>
      <w:r w:rsidRPr="00F616A4">
        <w:rPr>
          <w:rFonts w:asciiTheme="minorHAnsi" w:hAnsiTheme="minorHAnsi" w:cstheme="minorHAnsi"/>
          <w:b/>
          <w:i/>
          <w:lang w:val="ru-RU"/>
        </w:rPr>
        <w:t xml:space="preserve">Питания по системе </w:t>
      </w:r>
      <w:r w:rsidRPr="00F616A4">
        <w:rPr>
          <w:rFonts w:asciiTheme="minorHAnsi" w:hAnsiTheme="minorHAnsi" w:cstheme="minorHAnsi"/>
          <w:b/>
          <w:bCs/>
          <w:i/>
          <w:lang w:val="ru-RU"/>
        </w:rPr>
        <w:t xml:space="preserve">AI </w:t>
      </w:r>
      <w:proofErr w:type="spellStart"/>
      <w:r w:rsidRPr="00F616A4">
        <w:rPr>
          <w:rFonts w:asciiTheme="minorHAnsi" w:hAnsiTheme="minorHAnsi" w:cstheme="minorHAnsi"/>
          <w:b/>
          <w:bCs/>
          <w:i/>
          <w:lang w:val="ru-RU"/>
        </w:rPr>
        <w:t>premium</w:t>
      </w:r>
      <w:proofErr w:type="spellEnd"/>
      <w:r w:rsidRPr="00F616A4">
        <w:rPr>
          <w:rFonts w:asciiTheme="minorHAnsi" w:hAnsiTheme="minorHAnsi" w:cstheme="minorHAnsi"/>
          <w:b/>
          <w:bCs/>
          <w:i/>
          <w:lang w:val="ru-RU"/>
        </w:rPr>
        <w:t>:</w:t>
      </w:r>
    </w:p>
    <w:p w14:paraId="4522C3F9" w14:textId="77777777" w:rsidR="006B3275" w:rsidRPr="00F616A4" w:rsidRDefault="006B3275" w:rsidP="00760612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*Завтрак, обед и ужин </w:t>
      </w:r>
      <w:r w:rsidRPr="00F616A4">
        <w:rPr>
          <w:rFonts w:asciiTheme="minorHAnsi" w:hAnsiTheme="minorHAnsi" w:cstheme="minorHAnsi"/>
          <w:lang w:val="ru-RU"/>
        </w:rPr>
        <w:t xml:space="preserve">«Все, что вы можете съесть» в ресторане </w:t>
      </w:r>
      <w:proofErr w:type="spellStart"/>
      <w:r w:rsidRPr="00F616A4">
        <w:rPr>
          <w:rFonts w:asciiTheme="minorHAnsi" w:hAnsiTheme="minorHAnsi" w:cstheme="minorHAnsi"/>
          <w:lang w:val="ru-RU"/>
        </w:rPr>
        <w:t>Flavour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lang w:val="ru-RU"/>
        </w:rPr>
        <w:t>and</w:t>
      </w:r>
      <w:proofErr w:type="spellEnd"/>
      <w:r w:rsidRPr="00F616A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lang w:val="ru-RU"/>
        </w:rPr>
        <w:t>Zest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или в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Azure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Smoked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Deli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or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Aroma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1C51407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* Скидка 20% распространяется на </w:t>
      </w:r>
      <w:r w:rsidRPr="00F616A4">
        <w:rPr>
          <w:rFonts w:asciiTheme="minorHAnsi" w:hAnsiTheme="minorHAnsi" w:cstheme="minorHAnsi"/>
          <w:sz w:val="22"/>
          <w:szCs w:val="22"/>
        </w:rPr>
        <w:t>Sea</w:t>
      </w:r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616A4">
        <w:rPr>
          <w:rFonts w:asciiTheme="minorHAnsi" w:hAnsiTheme="minorHAnsi" w:cstheme="minorHAnsi"/>
          <w:sz w:val="22"/>
          <w:szCs w:val="22"/>
        </w:rPr>
        <w:t>Dragon</w:t>
      </w:r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, за исключением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villa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616A4">
        <w:rPr>
          <w:rFonts w:asciiTheme="minorHAnsi" w:hAnsiTheme="minorHAnsi" w:cstheme="minorHAnsi"/>
          <w:sz w:val="22"/>
          <w:szCs w:val="22"/>
          <w:lang w:val="ru-RU"/>
        </w:rPr>
        <w:t>dining</w:t>
      </w:r>
      <w:proofErr w:type="spellEnd"/>
      <w:r w:rsidRPr="00F61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3B390BF" w14:textId="77777777" w:rsidR="00760612" w:rsidRPr="00F616A4" w:rsidRDefault="006B3275" w:rsidP="00760612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616A4">
        <w:rPr>
          <w:rFonts w:asciiTheme="minorHAnsi" w:hAnsiTheme="minorHAnsi" w:cstheme="minorHAnsi"/>
          <w:lang w:val="ru-RU"/>
        </w:rPr>
        <w:t xml:space="preserve">* Без ограничения  алкогольные и безалкогольные напитки от </w:t>
      </w:r>
      <w:r w:rsidRPr="00F616A4">
        <w:rPr>
          <w:rFonts w:asciiTheme="minorHAnsi" w:hAnsiTheme="minorHAnsi" w:cstheme="minorHAnsi"/>
        </w:rPr>
        <w:t>Premium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House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Brand</w:t>
      </w:r>
      <w:r w:rsidRPr="00F616A4">
        <w:rPr>
          <w:rFonts w:asciiTheme="minorHAnsi" w:hAnsiTheme="minorHAnsi" w:cstheme="minorHAnsi"/>
          <w:lang w:val="ru-RU"/>
        </w:rPr>
        <w:t xml:space="preserve"> во время еды, а также в  </w:t>
      </w:r>
      <w:r w:rsidRPr="00F616A4">
        <w:rPr>
          <w:rFonts w:asciiTheme="minorHAnsi" w:hAnsiTheme="minorHAnsi" w:cstheme="minorHAnsi"/>
        </w:rPr>
        <w:t>Reflections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Bar</w:t>
      </w:r>
      <w:r w:rsidRPr="00F616A4">
        <w:rPr>
          <w:rFonts w:asciiTheme="minorHAnsi" w:hAnsiTheme="minorHAnsi" w:cstheme="minorHAnsi"/>
          <w:lang w:val="ru-RU"/>
        </w:rPr>
        <w:t xml:space="preserve"> и </w:t>
      </w:r>
      <w:r w:rsidRPr="00F616A4">
        <w:rPr>
          <w:rFonts w:asciiTheme="minorHAnsi" w:hAnsiTheme="minorHAnsi" w:cstheme="minorHAnsi"/>
        </w:rPr>
        <w:t>Breeze</w:t>
      </w:r>
      <w:r w:rsidRPr="00F616A4">
        <w:rPr>
          <w:rFonts w:asciiTheme="minorHAnsi" w:hAnsiTheme="minorHAnsi" w:cstheme="minorHAnsi"/>
          <w:lang w:val="ru-RU"/>
        </w:rPr>
        <w:t xml:space="preserve"> </w:t>
      </w:r>
      <w:r w:rsidRPr="00F616A4">
        <w:rPr>
          <w:rFonts w:asciiTheme="minorHAnsi" w:hAnsiTheme="minorHAnsi" w:cstheme="minorHAnsi"/>
        </w:rPr>
        <w:t>Bar</w:t>
      </w:r>
      <w:r w:rsidRPr="00F616A4">
        <w:rPr>
          <w:rFonts w:asciiTheme="minorHAnsi" w:hAnsiTheme="minorHAnsi" w:cstheme="minorHAnsi"/>
          <w:lang w:val="ru-RU"/>
        </w:rPr>
        <w:t>:</w:t>
      </w:r>
    </w:p>
    <w:p w14:paraId="0233F4C8" w14:textId="17598578" w:rsidR="006B3275" w:rsidRPr="00F616A4" w:rsidRDefault="00760612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t xml:space="preserve">безалкогольные напитки: </w:t>
      </w:r>
      <w:r w:rsidR="006B3275" w:rsidRPr="00F616A4">
        <w:rPr>
          <w:rFonts w:cstheme="minorHAnsi"/>
        </w:rPr>
        <w:t>бутилированная вода</w:t>
      </w:r>
      <w:r w:rsidRPr="00F616A4">
        <w:rPr>
          <w:rFonts w:cstheme="minorHAnsi"/>
        </w:rPr>
        <w:t xml:space="preserve">, </w:t>
      </w:r>
      <w:r w:rsidR="006B3275" w:rsidRPr="00F616A4">
        <w:rPr>
          <w:rFonts w:cstheme="minorHAnsi"/>
        </w:rPr>
        <w:t>фруктовые соки</w:t>
      </w:r>
    </w:p>
    <w:p w14:paraId="1E4243FF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proofErr w:type="spellStart"/>
      <w:r w:rsidRPr="00F616A4">
        <w:rPr>
          <w:rFonts w:cstheme="minorHAnsi"/>
        </w:rPr>
        <w:t>Draught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House</w:t>
      </w:r>
      <w:proofErr w:type="spellEnd"/>
      <w:r w:rsidRPr="00F616A4">
        <w:rPr>
          <w:rFonts w:cstheme="minorHAnsi"/>
        </w:rPr>
        <w:t xml:space="preserve"> </w:t>
      </w:r>
      <w:proofErr w:type="spellStart"/>
      <w:r w:rsidRPr="00F616A4">
        <w:rPr>
          <w:rFonts w:cstheme="minorHAnsi"/>
        </w:rPr>
        <w:t>Beers</w:t>
      </w:r>
      <w:proofErr w:type="spellEnd"/>
      <w:r w:rsidRPr="00F616A4">
        <w:rPr>
          <w:rFonts w:cstheme="minorHAnsi"/>
        </w:rPr>
        <w:t xml:space="preserve"> </w:t>
      </w:r>
    </w:p>
    <w:p w14:paraId="6F374EF9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t xml:space="preserve">свежеприготовленный кофе, чай (горячий или </w:t>
      </w:r>
      <w:r w:rsidRPr="00F616A4">
        <w:rPr>
          <w:rFonts w:cstheme="minorHAnsi"/>
          <w:lang w:val="en-US"/>
        </w:rPr>
        <w:t>iced</w:t>
      </w:r>
      <w:r w:rsidRPr="00F616A4">
        <w:rPr>
          <w:rFonts w:cstheme="minorHAnsi"/>
        </w:rPr>
        <w:t>)</w:t>
      </w:r>
    </w:p>
    <w:p w14:paraId="37DDA649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  <w:b/>
          <w:lang w:val="en-US"/>
        </w:rPr>
      </w:pPr>
      <w:r w:rsidRPr="00F616A4">
        <w:rPr>
          <w:rFonts w:cstheme="minorHAnsi"/>
          <w:lang w:val="en-US"/>
        </w:rPr>
        <w:t xml:space="preserve">House and Premium House Table Wine– </w:t>
      </w:r>
      <w:r w:rsidRPr="00F616A4">
        <w:rPr>
          <w:rFonts w:cstheme="minorHAnsi"/>
        </w:rPr>
        <w:t>вино</w:t>
      </w:r>
      <w:r w:rsidRPr="00F616A4">
        <w:rPr>
          <w:rFonts w:cstheme="minorHAnsi"/>
          <w:lang w:val="en-US"/>
        </w:rPr>
        <w:t xml:space="preserve"> </w:t>
      </w:r>
      <w:r w:rsidRPr="00F616A4">
        <w:rPr>
          <w:rFonts w:cstheme="minorHAnsi"/>
        </w:rPr>
        <w:t>белое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красное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розовое</w:t>
      </w:r>
    </w:p>
    <w:p w14:paraId="4D4113DD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  <w:b/>
          <w:lang w:val="en-US"/>
        </w:rPr>
      </w:pPr>
      <w:r w:rsidRPr="00F616A4">
        <w:rPr>
          <w:rFonts w:cstheme="minorHAnsi"/>
          <w:lang w:val="en-US"/>
        </w:rPr>
        <w:t xml:space="preserve">House and Premium House Brand Spirits - </w:t>
      </w:r>
      <w:r w:rsidRPr="00F616A4">
        <w:rPr>
          <w:rFonts w:cstheme="minorHAnsi"/>
        </w:rPr>
        <w:t>джин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ром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водка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виски</w:t>
      </w:r>
      <w:r w:rsidRPr="00F616A4">
        <w:rPr>
          <w:rFonts w:cstheme="minorHAnsi"/>
          <w:lang w:val="en-US"/>
        </w:rPr>
        <w:t xml:space="preserve">, </w:t>
      </w:r>
      <w:r w:rsidRPr="00F616A4">
        <w:rPr>
          <w:rFonts w:cstheme="minorHAnsi"/>
        </w:rPr>
        <w:t>текила</w:t>
      </w:r>
      <w:r w:rsidRPr="00F616A4">
        <w:rPr>
          <w:rFonts w:cstheme="minorHAnsi"/>
          <w:lang w:val="en-US"/>
        </w:rPr>
        <w:t xml:space="preserve"> </w:t>
      </w:r>
      <w:r w:rsidRPr="00F616A4">
        <w:rPr>
          <w:rFonts w:cstheme="minorHAnsi"/>
        </w:rPr>
        <w:t>и</w:t>
      </w:r>
      <w:r w:rsidRPr="00F616A4">
        <w:rPr>
          <w:rFonts w:cstheme="minorHAnsi"/>
          <w:lang w:val="en-US"/>
        </w:rPr>
        <w:t xml:space="preserve"> </w:t>
      </w:r>
      <w:r w:rsidRPr="00F616A4">
        <w:rPr>
          <w:rFonts w:cstheme="minorHAnsi"/>
        </w:rPr>
        <w:t>бренди</w:t>
      </w:r>
      <w:r w:rsidRPr="00F616A4">
        <w:rPr>
          <w:rFonts w:cstheme="minorHAnsi"/>
          <w:lang w:val="en-US"/>
        </w:rPr>
        <w:t xml:space="preserve"> </w:t>
      </w:r>
    </w:p>
    <w:p w14:paraId="54A3DADA" w14:textId="77777777" w:rsidR="006B3275" w:rsidRPr="00F616A4" w:rsidRDefault="006B3275" w:rsidP="006B3275">
      <w:pPr>
        <w:pStyle w:val="ad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616A4">
        <w:rPr>
          <w:rFonts w:cstheme="minorHAnsi"/>
        </w:rPr>
        <w:lastRenderedPageBreak/>
        <w:t>коктейли и алкогольные коктейли</w:t>
      </w:r>
    </w:p>
    <w:p w14:paraId="2D0FC7AB" w14:textId="77777777" w:rsidR="006B3275" w:rsidRPr="00F616A4" w:rsidRDefault="006B3275" w:rsidP="006B3275">
      <w:pPr>
        <w:pStyle w:val="a7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F616A4">
        <w:rPr>
          <w:rFonts w:asciiTheme="minorHAnsi" w:eastAsia="Calibri" w:hAnsiTheme="minorHAnsi" w:cstheme="minorHAnsi"/>
          <w:sz w:val="22"/>
          <w:szCs w:val="22"/>
          <w:lang w:val="ru-RU"/>
        </w:rPr>
        <w:t>* Мини-бар пополняется алкогольными и безалкогольными напитками один раз в день</w:t>
      </w:r>
    </w:p>
    <w:p w14:paraId="464BD4A5" w14:textId="77777777" w:rsidR="00760612" w:rsidRPr="00F616A4" w:rsidRDefault="00760612" w:rsidP="006B3275">
      <w:pPr>
        <w:pStyle w:val="a7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32652A81" w14:textId="3C39FE34" w:rsidR="006B3275" w:rsidRDefault="00760612" w:rsidP="003209F5">
      <w:pPr>
        <w:spacing w:after="0" w:line="240" w:lineRule="auto"/>
        <w:jc w:val="center"/>
        <w:rPr>
          <w:rStyle w:val="aa"/>
          <w:b w:val="0"/>
          <w:lang w:val="ru-RU"/>
        </w:rPr>
      </w:pPr>
      <w:r>
        <w:rPr>
          <w:bCs/>
          <w:noProof/>
          <w:lang w:val="ru-RU" w:eastAsia="ru-RU"/>
        </w:rPr>
        <w:drawing>
          <wp:inline distT="0" distB="0" distL="0" distR="0" wp14:anchorId="10C24814" wp14:editId="1993630E">
            <wp:extent cx="6705600" cy="2657475"/>
            <wp:effectExtent l="0" t="0" r="0" b="9525"/>
            <wp:docPr id="8" name="Рисунок 8" descr="D:\САЙТ\Мальдивы 2018 март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альдивы 2018 марта\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42" cy="26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D281" w14:textId="3A89E4EA" w:rsidR="00926AF5" w:rsidRPr="006F4A59" w:rsidRDefault="00A56342" w:rsidP="006F4A59">
      <w:pPr>
        <w:spacing w:after="0" w:line="240" w:lineRule="auto"/>
        <w:jc w:val="center"/>
        <w:rPr>
          <w:rStyle w:val="aa"/>
          <w:lang w:val="ru-RU"/>
        </w:rPr>
      </w:pPr>
      <w:r w:rsidRPr="006F4A59">
        <w:rPr>
          <w:rStyle w:val="aa"/>
          <w:lang w:val="ru-RU"/>
        </w:rPr>
        <w:t>РАЗМЕЩЕНИЕ ПО ПРОГРАММЕ</w:t>
      </w:r>
    </w:p>
    <w:p w14:paraId="571FB21C" w14:textId="77777777" w:rsidR="00A56342" w:rsidRDefault="00A56342" w:rsidP="006F4A59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 w:eastAsia="ru-RU"/>
        </w:rPr>
      </w:pPr>
      <w:proofErr w:type="spellStart"/>
      <w:r w:rsidRPr="00A56342">
        <w:rPr>
          <w:rFonts w:asciiTheme="minorHAnsi" w:hAnsiTheme="minorHAnsi" w:cstheme="minorHAnsi"/>
          <w:b/>
          <w:sz w:val="22"/>
          <w:szCs w:val="22"/>
          <w:lang w:val="ru-RU" w:eastAsia="ru-RU"/>
        </w:rPr>
        <w:t>Beach</w:t>
      </w:r>
      <w:proofErr w:type="spellEnd"/>
      <w:r w:rsidRPr="00A56342">
        <w:rPr>
          <w:rFonts w:asciiTheme="minorHAnsi" w:hAnsiTheme="minorHAnsi" w:cstheme="minorHAnsi"/>
          <w:b/>
          <w:sz w:val="22"/>
          <w:szCs w:val="22"/>
          <w:lang w:val="ru-RU" w:eastAsia="ru-RU"/>
        </w:rPr>
        <w:t xml:space="preserve"> &amp; </w:t>
      </w:r>
      <w:proofErr w:type="spellStart"/>
      <w:r w:rsidRPr="00A56342">
        <w:rPr>
          <w:rFonts w:asciiTheme="minorHAnsi" w:hAnsiTheme="minorHAnsi" w:cstheme="minorHAnsi"/>
          <w:b/>
          <w:sz w:val="22"/>
          <w:szCs w:val="22"/>
          <w:lang w:val="ru-RU" w:eastAsia="ru-RU"/>
        </w:rPr>
        <w:t>Sky</w:t>
      </w:r>
      <w:proofErr w:type="spellEnd"/>
      <w:r w:rsidRPr="00A56342">
        <w:rPr>
          <w:rFonts w:asciiTheme="minorHAnsi" w:hAnsiTheme="minorHAnsi" w:cstheme="minorHAnsi"/>
          <w:b/>
          <w:sz w:val="22"/>
          <w:szCs w:val="22"/>
          <w:lang w:val="ru-RU" w:eastAsia="ru-RU"/>
        </w:rPr>
        <w:t xml:space="preserve"> </w:t>
      </w:r>
      <w:proofErr w:type="spellStart"/>
      <w:r w:rsidRPr="00A56342">
        <w:rPr>
          <w:rFonts w:asciiTheme="minorHAnsi" w:hAnsiTheme="minorHAnsi" w:cstheme="minorHAnsi"/>
          <w:b/>
          <w:sz w:val="22"/>
          <w:szCs w:val="22"/>
          <w:lang w:val="ru-RU" w:eastAsia="ru-RU"/>
        </w:rPr>
        <w:t>Studio</w:t>
      </w:r>
      <w:proofErr w:type="spellEnd"/>
    </w:p>
    <w:p w14:paraId="42A84E3B" w14:textId="3CD958AF" w:rsidR="007A2CBE" w:rsidRDefault="00234FEE" w:rsidP="006F4A59">
      <w:pPr>
        <w:pStyle w:val="a7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234FEE">
        <w:rPr>
          <w:rFonts w:asciiTheme="minorHAnsi" w:hAnsiTheme="minorHAnsi" w:cstheme="minorHAnsi"/>
          <w:sz w:val="22"/>
          <w:szCs w:val="22"/>
          <w:lang w:val="ru-RU" w:eastAsia="ru-RU"/>
        </w:rPr>
        <w:t>Двухэтажные студии с</w:t>
      </w:r>
      <w:r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собственной </w:t>
      </w:r>
      <w:r w:rsidRPr="00234FEE">
        <w:rPr>
          <w:rFonts w:asciiTheme="minorHAnsi" w:hAnsiTheme="minorHAnsi" w:cstheme="minorHAnsi"/>
          <w:sz w:val="22"/>
          <w:szCs w:val="22"/>
          <w:lang w:val="ru-RU" w:eastAsia="ru-RU"/>
        </w:rPr>
        <w:t>террасой</w:t>
      </w:r>
      <w:r>
        <w:rPr>
          <w:rFonts w:asciiTheme="minorHAnsi" w:hAnsiTheme="minorHAnsi" w:cstheme="minorHAnsi"/>
          <w:sz w:val="22"/>
          <w:szCs w:val="22"/>
          <w:lang w:val="ru-RU" w:eastAsia="ru-RU"/>
        </w:rPr>
        <w:t>, р</w:t>
      </w:r>
      <w:r w:rsidRPr="00234FEE">
        <w:rPr>
          <w:rFonts w:asciiTheme="minorHAnsi" w:hAnsiTheme="minorHAnsi" w:cstheme="minorHAnsi"/>
          <w:sz w:val="22"/>
          <w:szCs w:val="22"/>
          <w:lang w:val="ru-RU" w:eastAsia="ru-RU"/>
        </w:rPr>
        <w:t>асположен</w:t>
      </w:r>
      <w:r>
        <w:rPr>
          <w:rFonts w:asciiTheme="minorHAnsi" w:hAnsiTheme="minorHAnsi" w:cstheme="minorHAnsi"/>
          <w:sz w:val="22"/>
          <w:szCs w:val="22"/>
          <w:lang w:val="ru-RU" w:eastAsia="ru-RU"/>
        </w:rPr>
        <w:t>ные</w:t>
      </w:r>
      <w:r w:rsidRPr="00234FE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вдоль главного пляжа</w:t>
      </w:r>
      <w:r>
        <w:rPr>
          <w:rFonts w:asciiTheme="minorHAnsi" w:hAnsiTheme="minorHAnsi" w:cstheme="minorHAnsi"/>
          <w:sz w:val="22"/>
          <w:szCs w:val="22"/>
          <w:lang w:val="ru-RU" w:eastAsia="ru-RU"/>
        </w:rPr>
        <w:t xml:space="preserve">.  </w:t>
      </w:r>
    </w:p>
    <w:p w14:paraId="5ECC59E6" w14:textId="77777777" w:rsidR="00BB622C" w:rsidRDefault="00BB622C" w:rsidP="006F4A59">
      <w:pPr>
        <w:pStyle w:val="a7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 w:eastAsia="ru-RU"/>
        </w:rPr>
      </w:pPr>
    </w:p>
    <w:p w14:paraId="3DC8D859" w14:textId="309CB58F" w:rsidR="00484EB1" w:rsidRDefault="007A2CBE" w:rsidP="007A2CBE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Cs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D75E14F" wp14:editId="7E026493">
            <wp:extent cx="6827846" cy="2609850"/>
            <wp:effectExtent l="0" t="0" r="0" b="0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48" cy="26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3B36C1" w14:textId="77777777" w:rsidR="007A2CBE" w:rsidRPr="007A2CBE" w:rsidRDefault="007A2CBE" w:rsidP="006F4A59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sz w:val="4"/>
          <w:szCs w:val="4"/>
          <w:lang w:val="ru-RU" w:eastAsia="ru-RU"/>
        </w:rPr>
      </w:pPr>
    </w:p>
    <w:p w14:paraId="005530E1" w14:textId="01AB0068" w:rsidR="007A2CBE" w:rsidRDefault="007A2CBE" w:rsidP="007A2CBE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Cs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4923A69" wp14:editId="7CC0DF89">
            <wp:extent cx="3362325" cy="2112466"/>
            <wp:effectExtent l="0" t="0" r="0" b="2540"/>
            <wp:docPr id="1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66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C8EF7FB" wp14:editId="53CC3851">
            <wp:extent cx="3462655" cy="2105942"/>
            <wp:effectExtent l="0" t="0" r="4445" b="8890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1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92C1719" w14:textId="77777777" w:rsidR="00D340D5" w:rsidRDefault="00D340D5" w:rsidP="009E475A">
      <w:pPr>
        <w:spacing w:after="0" w:line="240" w:lineRule="auto"/>
        <w:jc w:val="center"/>
        <w:rPr>
          <w:rStyle w:val="aa"/>
          <w:lang w:val="ru-RU"/>
        </w:rPr>
      </w:pPr>
    </w:p>
    <w:p w14:paraId="18EF973E" w14:textId="39132BB8" w:rsidR="00A56342" w:rsidRPr="009E475A" w:rsidRDefault="009E475A" w:rsidP="009E475A">
      <w:pPr>
        <w:spacing w:after="0" w:line="240" w:lineRule="auto"/>
        <w:jc w:val="center"/>
        <w:rPr>
          <w:rStyle w:val="aa"/>
          <w:lang w:val="ru-RU"/>
        </w:rPr>
      </w:pPr>
      <w:r w:rsidRPr="009E475A">
        <w:rPr>
          <w:rStyle w:val="aa"/>
          <w:lang w:val="ru-RU"/>
        </w:rPr>
        <w:t>ВАРИАНТЫ РАЗМЕЩЕНИЯ (за дополнительную плату)</w:t>
      </w:r>
    </w:p>
    <w:p w14:paraId="09666A92" w14:textId="773D44BE" w:rsidR="009E475A" w:rsidRDefault="00830E70" w:rsidP="00830E70">
      <w:pPr>
        <w:spacing w:after="0" w:line="240" w:lineRule="auto"/>
        <w:jc w:val="center"/>
        <w:rPr>
          <w:rStyle w:val="aa"/>
          <w:b w:val="0"/>
          <w:bCs w:val="0"/>
          <w:lang w:val="ru-RU"/>
        </w:rPr>
      </w:pPr>
      <w:r w:rsidRPr="00830E70">
        <w:rPr>
          <w:rStyle w:val="aa"/>
        </w:rPr>
        <w:t>Beach</w:t>
      </w:r>
      <w:r w:rsidRPr="002E6AD5">
        <w:rPr>
          <w:rStyle w:val="aa"/>
          <w:lang w:val="ru-RU"/>
        </w:rPr>
        <w:t xml:space="preserve"> </w:t>
      </w:r>
      <w:r w:rsidRPr="00830E70">
        <w:rPr>
          <w:rStyle w:val="aa"/>
        </w:rPr>
        <w:t>Villa</w:t>
      </w:r>
      <w:r w:rsidRPr="002E6AD5">
        <w:rPr>
          <w:rStyle w:val="aa"/>
          <w:lang w:val="ru-RU"/>
        </w:rPr>
        <w:t xml:space="preserve"> </w:t>
      </w:r>
      <w:r w:rsidRPr="00830E70">
        <w:rPr>
          <w:rStyle w:val="aa"/>
          <w:b w:val="0"/>
          <w:bCs w:val="0"/>
        </w:rPr>
        <w:t>WITH</w:t>
      </w:r>
      <w:r w:rsidRPr="002E6AD5">
        <w:rPr>
          <w:rStyle w:val="aa"/>
          <w:b w:val="0"/>
          <w:bCs w:val="0"/>
          <w:lang w:val="ru-RU"/>
        </w:rPr>
        <w:t xml:space="preserve"> </w:t>
      </w:r>
      <w:r w:rsidRPr="00830E70">
        <w:rPr>
          <w:rStyle w:val="aa"/>
          <w:b w:val="0"/>
          <w:bCs w:val="0"/>
        </w:rPr>
        <w:t>JACUZZI</w:t>
      </w:r>
    </w:p>
    <w:p w14:paraId="07C34B4F" w14:textId="45E535F0" w:rsidR="00830E70" w:rsidRDefault="00830E70" w:rsidP="00830E70">
      <w:pPr>
        <w:spacing w:after="0" w:line="240" w:lineRule="auto"/>
        <w:jc w:val="both"/>
        <w:rPr>
          <w:rStyle w:val="aa"/>
          <w:b w:val="0"/>
          <w:lang w:val="ru-RU"/>
        </w:rPr>
      </w:pPr>
      <w:r w:rsidRPr="00830E70">
        <w:rPr>
          <w:rStyle w:val="aa"/>
          <w:b w:val="0"/>
          <w:lang w:val="ru-RU"/>
        </w:rPr>
        <w:t xml:space="preserve">Расположены на пляже, вы </w:t>
      </w:r>
      <w:r>
        <w:rPr>
          <w:rStyle w:val="aa"/>
          <w:b w:val="0"/>
          <w:lang w:val="ru-RU"/>
        </w:rPr>
        <w:t>с</w:t>
      </w:r>
      <w:r w:rsidRPr="00830E70">
        <w:rPr>
          <w:rStyle w:val="aa"/>
          <w:b w:val="0"/>
          <w:lang w:val="ru-RU"/>
        </w:rPr>
        <w:t xml:space="preserve">можете наслаждаться </w:t>
      </w:r>
      <w:r>
        <w:rPr>
          <w:rStyle w:val="aa"/>
          <w:b w:val="0"/>
          <w:lang w:val="ru-RU"/>
        </w:rPr>
        <w:t xml:space="preserve">ощущением </w:t>
      </w:r>
      <w:r w:rsidRPr="00830E70">
        <w:rPr>
          <w:rStyle w:val="aa"/>
          <w:b w:val="0"/>
          <w:lang w:val="ru-RU"/>
        </w:rPr>
        <w:t>песка</w:t>
      </w:r>
      <w:r>
        <w:rPr>
          <w:rStyle w:val="aa"/>
          <w:b w:val="0"/>
          <w:lang w:val="ru-RU"/>
        </w:rPr>
        <w:t xml:space="preserve"> </w:t>
      </w:r>
      <w:r w:rsidRPr="00830E70">
        <w:rPr>
          <w:rStyle w:val="aa"/>
          <w:b w:val="0"/>
          <w:lang w:val="ru-RU"/>
        </w:rPr>
        <w:t>между пальцами в любое время</w:t>
      </w:r>
      <w:r>
        <w:rPr>
          <w:rStyle w:val="aa"/>
          <w:b w:val="0"/>
          <w:lang w:val="ru-RU"/>
        </w:rPr>
        <w:t>. П</w:t>
      </w:r>
      <w:r w:rsidRPr="00830E70">
        <w:rPr>
          <w:rStyle w:val="aa"/>
          <w:b w:val="0"/>
          <w:lang w:val="ru-RU"/>
        </w:rPr>
        <w:t>росторн</w:t>
      </w:r>
      <w:r>
        <w:rPr>
          <w:rStyle w:val="aa"/>
          <w:b w:val="0"/>
          <w:lang w:val="ru-RU"/>
        </w:rPr>
        <w:t>ые</w:t>
      </w:r>
      <w:r w:rsidRPr="00830E70">
        <w:rPr>
          <w:rStyle w:val="aa"/>
          <w:b w:val="0"/>
          <w:lang w:val="ru-RU"/>
        </w:rPr>
        <w:t xml:space="preserve"> вилл</w:t>
      </w:r>
      <w:r>
        <w:rPr>
          <w:rStyle w:val="aa"/>
          <w:b w:val="0"/>
          <w:lang w:val="ru-RU"/>
        </w:rPr>
        <w:t>ы</w:t>
      </w:r>
      <w:r w:rsidRPr="00830E70">
        <w:rPr>
          <w:rStyle w:val="aa"/>
          <w:b w:val="0"/>
          <w:lang w:val="ru-RU"/>
        </w:rPr>
        <w:t xml:space="preserve"> с бесконечным</w:t>
      </w:r>
      <w:r>
        <w:rPr>
          <w:rStyle w:val="aa"/>
          <w:b w:val="0"/>
          <w:lang w:val="ru-RU"/>
        </w:rPr>
        <w:t xml:space="preserve"> </w:t>
      </w:r>
      <w:r w:rsidRPr="00830E70">
        <w:rPr>
          <w:rStyle w:val="aa"/>
          <w:b w:val="0"/>
          <w:lang w:val="ru-RU"/>
        </w:rPr>
        <w:t>вид</w:t>
      </w:r>
      <w:r>
        <w:rPr>
          <w:rStyle w:val="aa"/>
          <w:b w:val="0"/>
          <w:lang w:val="ru-RU"/>
        </w:rPr>
        <w:t>ом</w:t>
      </w:r>
      <w:r w:rsidRPr="00830E70">
        <w:rPr>
          <w:rStyle w:val="aa"/>
          <w:b w:val="0"/>
          <w:lang w:val="ru-RU"/>
        </w:rPr>
        <w:t xml:space="preserve"> </w:t>
      </w:r>
      <w:r>
        <w:rPr>
          <w:rStyle w:val="aa"/>
          <w:b w:val="0"/>
          <w:lang w:val="ru-RU"/>
        </w:rPr>
        <w:t xml:space="preserve">на </w:t>
      </w:r>
      <w:r w:rsidRPr="00830E70">
        <w:rPr>
          <w:rStyle w:val="aa"/>
          <w:b w:val="0"/>
          <w:lang w:val="ru-RU"/>
        </w:rPr>
        <w:t>индийск</w:t>
      </w:r>
      <w:r>
        <w:rPr>
          <w:rStyle w:val="aa"/>
          <w:b w:val="0"/>
          <w:lang w:val="ru-RU"/>
        </w:rPr>
        <w:t>ий</w:t>
      </w:r>
      <w:r w:rsidRPr="00830E70">
        <w:rPr>
          <w:rStyle w:val="aa"/>
          <w:b w:val="0"/>
          <w:lang w:val="ru-RU"/>
        </w:rPr>
        <w:t xml:space="preserve"> океан</w:t>
      </w:r>
      <w:r>
        <w:rPr>
          <w:rStyle w:val="aa"/>
          <w:b w:val="0"/>
          <w:lang w:val="ru-RU"/>
        </w:rPr>
        <w:t>.</w:t>
      </w:r>
    </w:p>
    <w:p w14:paraId="60A1C663" w14:textId="77777777" w:rsidR="00BB622C" w:rsidRDefault="00BB622C" w:rsidP="00830E70">
      <w:pPr>
        <w:spacing w:after="0" w:line="240" w:lineRule="auto"/>
        <w:jc w:val="both"/>
        <w:rPr>
          <w:rStyle w:val="aa"/>
          <w:b w:val="0"/>
          <w:lang w:val="ru-RU"/>
        </w:rPr>
      </w:pPr>
    </w:p>
    <w:p w14:paraId="011CB8AB" w14:textId="58C8DD9E" w:rsidR="00830E70" w:rsidRDefault="007A2CBE" w:rsidP="00830E70">
      <w:pPr>
        <w:spacing w:after="0" w:line="240" w:lineRule="auto"/>
        <w:jc w:val="both"/>
        <w:rPr>
          <w:rStyle w:val="aa"/>
          <w:b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251A2EA" wp14:editId="30E3A946">
            <wp:extent cx="6941185" cy="2577957"/>
            <wp:effectExtent l="0" t="0" r="0" b="0"/>
            <wp:docPr id="2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25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CA524C7" w14:textId="77777777" w:rsidR="007A2CBE" w:rsidRPr="007A2CBE" w:rsidRDefault="007A2CBE" w:rsidP="00830E70">
      <w:pPr>
        <w:spacing w:after="0" w:line="240" w:lineRule="auto"/>
        <w:jc w:val="both"/>
        <w:rPr>
          <w:rStyle w:val="aa"/>
          <w:b w:val="0"/>
          <w:sz w:val="4"/>
          <w:szCs w:val="4"/>
          <w:lang w:val="ru-RU"/>
        </w:rPr>
      </w:pPr>
    </w:p>
    <w:p w14:paraId="27535BC2" w14:textId="2680AB4E" w:rsidR="007A2CBE" w:rsidRDefault="007A2CBE" w:rsidP="007A2CBE">
      <w:pPr>
        <w:spacing w:after="0" w:line="240" w:lineRule="auto"/>
        <w:jc w:val="center"/>
        <w:rPr>
          <w:rStyle w:val="aa"/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4CC33C" wp14:editId="2599F33D">
            <wp:extent cx="3368316" cy="2162175"/>
            <wp:effectExtent l="0" t="0" r="3810" b="0"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16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Style w:val="aa"/>
          <w:b w:val="0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B15EE58" wp14:editId="23B6F417">
            <wp:extent cx="3495675" cy="2159000"/>
            <wp:effectExtent l="0" t="0" r="9525" b="0"/>
            <wp:docPr id="5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1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B1E2A79" w14:textId="1A66627E" w:rsidR="00C71511" w:rsidRPr="000D54CA" w:rsidRDefault="00C71511" w:rsidP="00D340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</w:pPr>
      <w:r w:rsidRPr="00C71511">
        <w:rPr>
          <w:rFonts w:asciiTheme="minorHAnsi" w:hAnsiTheme="minorHAnsi" w:cstheme="minorHAnsi"/>
          <w:b/>
          <w:sz w:val="24"/>
          <w:szCs w:val="24"/>
          <w:lang w:eastAsia="ru-RU"/>
        </w:rPr>
        <w:t>Beach</w:t>
      </w:r>
      <w:r w:rsidRPr="000D54CA">
        <w:rPr>
          <w:rFonts w:asciiTheme="minorHAnsi" w:hAnsiTheme="minorHAnsi" w:cstheme="minorHAnsi"/>
          <w:b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sz w:val="24"/>
          <w:szCs w:val="24"/>
          <w:lang w:eastAsia="ru-RU"/>
        </w:rPr>
        <w:t>Pool</w:t>
      </w:r>
      <w:r w:rsidRPr="000D54CA">
        <w:rPr>
          <w:rFonts w:asciiTheme="minorHAnsi" w:hAnsiTheme="minorHAnsi" w:cstheme="minorHAnsi"/>
          <w:b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sz w:val="24"/>
          <w:szCs w:val="24"/>
          <w:lang w:eastAsia="ru-RU"/>
        </w:rPr>
        <w:t>Villa</w:t>
      </w:r>
      <w:r w:rsidRPr="000D54CA">
        <w:rPr>
          <w:rFonts w:asciiTheme="minorHAnsi" w:hAnsiTheme="minorHAnsi" w:cstheme="minorHAnsi"/>
          <w:b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WITH</w:t>
      </w:r>
      <w:r w:rsidRPr="000D54CA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JACUZZI</w:t>
      </w:r>
    </w:p>
    <w:p w14:paraId="64DD2A27" w14:textId="13A704B8" w:rsidR="00BB622C" w:rsidRDefault="00C71511" w:rsidP="000723FE">
      <w:pPr>
        <w:autoSpaceDE w:val="0"/>
        <w:autoSpaceDN w:val="0"/>
        <w:adjustRightInd w:val="0"/>
        <w:spacing w:after="0" w:line="240" w:lineRule="auto"/>
        <w:rPr>
          <w:rStyle w:val="aa"/>
          <w:b w:val="0"/>
          <w:lang w:val="ru-RU"/>
        </w:rPr>
      </w:pP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Вы сможете </w:t>
      </w:r>
      <w:r w:rsidRPr="00C71511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>охладить</w:t>
      </w: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>ся</w:t>
      </w:r>
      <w:r w:rsidRPr="00C71511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 в собственн</w:t>
      </w: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>ом</w:t>
      </w:r>
      <w:r w:rsidRPr="00C71511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 частн</w:t>
      </w: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>ом</w:t>
      </w:r>
      <w:r w:rsidRPr="00C71511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 бассейн</w:t>
      </w:r>
      <w:r w:rsidR="000723FE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е, </w:t>
      </w: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загорать </w:t>
      </w:r>
      <w:r w:rsidRPr="00C71511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на собственной палубе </w:t>
      </w:r>
      <w:r w:rsidR="000723FE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и наслаждаться </w:t>
      </w:r>
      <w:r w:rsidR="000723FE" w:rsidRPr="00830E70">
        <w:rPr>
          <w:rStyle w:val="aa"/>
          <w:b w:val="0"/>
          <w:lang w:val="ru-RU"/>
        </w:rPr>
        <w:t>бесконечным</w:t>
      </w:r>
      <w:r w:rsidR="000723FE">
        <w:rPr>
          <w:rStyle w:val="aa"/>
          <w:b w:val="0"/>
          <w:lang w:val="ru-RU"/>
        </w:rPr>
        <w:t xml:space="preserve">и </w:t>
      </w:r>
      <w:r w:rsidR="000723FE" w:rsidRPr="00830E70">
        <w:rPr>
          <w:rStyle w:val="aa"/>
          <w:b w:val="0"/>
          <w:lang w:val="ru-RU"/>
        </w:rPr>
        <w:t>вид</w:t>
      </w:r>
      <w:r w:rsidR="000723FE">
        <w:rPr>
          <w:rStyle w:val="aa"/>
          <w:b w:val="0"/>
          <w:lang w:val="ru-RU"/>
        </w:rPr>
        <w:t>ами</w:t>
      </w:r>
      <w:r w:rsidR="000723FE" w:rsidRPr="00830E70">
        <w:rPr>
          <w:rStyle w:val="aa"/>
          <w:b w:val="0"/>
          <w:lang w:val="ru-RU"/>
        </w:rPr>
        <w:t xml:space="preserve"> </w:t>
      </w:r>
      <w:r w:rsidR="000723FE">
        <w:rPr>
          <w:rStyle w:val="aa"/>
          <w:b w:val="0"/>
          <w:lang w:val="ru-RU"/>
        </w:rPr>
        <w:t xml:space="preserve">на </w:t>
      </w:r>
      <w:r w:rsidR="000723FE" w:rsidRPr="00830E70">
        <w:rPr>
          <w:rStyle w:val="aa"/>
          <w:b w:val="0"/>
          <w:lang w:val="ru-RU"/>
        </w:rPr>
        <w:t>индийск</w:t>
      </w:r>
      <w:r w:rsidR="000723FE">
        <w:rPr>
          <w:rStyle w:val="aa"/>
          <w:b w:val="0"/>
          <w:lang w:val="ru-RU"/>
        </w:rPr>
        <w:t>ий</w:t>
      </w:r>
      <w:r w:rsidR="000723FE" w:rsidRPr="00830E70">
        <w:rPr>
          <w:rStyle w:val="aa"/>
          <w:b w:val="0"/>
          <w:lang w:val="ru-RU"/>
        </w:rPr>
        <w:t xml:space="preserve"> океан</w:t>
      </w:r>
      <w:r w:rsidR="000723FE">
        <w:rPr>
          <w:rStyle w:val="aa"/>
          <w:b w:val="0"/>
          <w:lang w:val="ru-RU"/>
        </w:rPr>
        <w:t>.</w:t>
      </w:r>
    </w:p>
    <w:p w14:paraId="05DC2467" w14:textId="77777777" w:rsidR="007A2CBE" w:rsidRDefault="007A2CBE" w:rsidP="000723FE">
      <w:pPr>
        <w:autoSpaceDE w:val="0"/>
        <w:autoSpaceDN w:val="0"/>
        <w:adjustRightInd w:val="0"/>
        <w:spacing w:after="0" w:line="240" w:lineRule="auto"/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B642A5" wp14:editId="7FD8E40A">
            <wp:extent cx="6924674" cy="2600325"/>
            <wp:effectExtent l="0" t="0" r="0" b="0"/>
            <wp:docPr id="5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181" cy="26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1DB765" w14:textId="77777777" w:rsidR="00760612" w:rsidRPr="00D340D5" w:rsidRDefault="00760612" w:rsidP="000723FE">
      <w:pPr>
        <w:autoSpaceDE w:val="0"/>
        <w:autoSpaceDN w:val="0"/>
        <w:adjustRightInd w:val="0"/>
        <w:spacing w:after="0" w:line="240" w:lineRule="auto"/>
        <w:rPr>
          <w:rStyle w:val="aa"/>
          <w:rFonts w:asciiTheme="minorHAnsi" w:hAnsiTheme="minorHAnsi" w:cstheme="minorHAnsi"/>
          <w:b w:val="0"/>
          <w:sz w:val="4"/>
          <w:szCs w:val="4"/>
          <w:lang w:val="ru-RU"/>
        </w:rPr>
      </w:pPr>
    </w:p>
    <w:p w14:paraId="4A745E34" w14:textId="1393764D" w:rsidR="000723FE" w:rsidRDefault="007A2CBE" w:rsidP="00760612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1A828C" wp14:editId="320F0914">
            <wp:extent cx="3405022" cy="2052955"/>
            <wp:effectExtent l="0" t="0" r="5080" b="4445"/>
            <wp:docPr id="6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22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60612"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6C8104C" wp14:editId="342602A9">
            <wp:extent cx="3272155" cy="2050682"/>
            <wp:effectExtent l="0" t="0" r="4445" b="6985"/>
            <wp:docPr id="6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0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1D89C89" w14:textId="6D3E472B" w:rsidR="00A326C4" w:rsidRDefault="00D855A7" w:rsidP="00AE1C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</w:pPr>
      <w:r>
        <w:rPr>
          <w:rStyle w:val="aa"/>
          <w:rFonts w:asciiTheme="minorHAnsi" w:hAnsiTheme="minorHAnsi" w:cstheme="minorHAnsi"/>
          <w:b w:val="0"/>
          <w:sz w:val="24"/>
          <w:szCs w:val="24"/>
          <w:lang w:val="ru-RU"/>
        </w:rPr>
        <w:lastRenderedPageBreak/>
        <w:t xml:space="preserve">  </w:t>
      </w:r>
      <w:r w:rsidR="00AE1C98" w:rsidRPr="00AE1C9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Aqua</w:t>
      </w:r>
      <w:r w:rsidR="00AE1C98" w:rsidRPr="009330D8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r w:rsidR="00AE1C98" w:rsidRPr="00AE1C9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Villa</w:t>
      </w:r>
    </w:p>
    <w:p w14:paraId="33211F39" w14:textId="641D5D80" w:rsidR="00AE1C98" w:rsidRDefault="00AE1C98" w:rsidP="00AE1C98">
      <w:pPr>
        <w:autoSpaceDE w:val="0"/>
        <w:autoSpaceDN w:val="0"/>
        <w:adjustRightInd w:val="0"/>
        <w:spacing w:after="0" w:line="240" w:lineRule="auto"/>
        <w:rPr>
          <w:rStyle w:val="longtext"/>
          <w:lang w:val="ru-RU"/>
        </w:rPr>
      </w:pPr>
      <w:r w:rsidRPr="00AE1C98">
        <w:rPr>
          <w:rStyle w:val="longtext"/>
          <w:lang w:val="ru-RU"/>
        </w:rPr>
        <w:t xml:space="preserve">Добро пожаловать в </w:t>
      </w:r>
      <w:proofErr w:type="gramStart"/>
      <w:r w:rsidRPr="00AE1C98">
        <w:rPr>
          <w:rStyle w:val="longtext"/>
          <w:lang w:val="ru-RU"/>
        </w:rPr>
        <w:t>свой</w:t>
      </w:r>
      <w:proofErr w:type="gramEnd"/>
      <w:r w:rsidRPr="00AE1C98">
        <w:rPr>
          <w:rStyle w:val="longtext"/>
          <w:lang w:val="ru-RU"/>
        </w:rPr>
        <w:t xml:space="preserve"> собственный просторный, стильный </w:t>
      </w:r>
      <w:r>
        <w:rPr>
          <w:rStyle w:val="longtext"/>
        </w:rPr>
        <w:t>deluxe</w:t>
      </w:r>
      <w:r w:rsidRPr="00AE1C98">
        <w:rPr>
          <w:rStyle w:val="longtext"/>
          <w:lang w:val="ru-RU"/>
        </w:rPr>
        <w:t xml:space="preserve"> над водой</w:t>
      </w:r>
    </w:p>
    <w:p w14:paraId="172ACA63" w14:textId="76DF2A5D" w:rsidR="002E6AD5" w:rsidRDefault="007A2CBE" w:rsidP="00AE1C98">
      <w:pPr>
        <w:autoSpaceDE w:val="0"/>
        <w:autoSpaceDN w:val="0"/>
        <w:adjustRightInd w:val="0"/>
        <w:spacing w:after="0" w:line="240" w:lineRule="auto"/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98D4849" wp14:editId="052E06B8">
            <wp:extent cx="6561157" cy="2390775"/>
            <wp:effectExtent l="0" t="0" r="0" b="0"/>
            <wp:docPr id="6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23" cy="23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C792E53" w14:textId="77777777" w:rsidR="002E6AD5" w:rsidRPr="00760612" w:rsidRDefault="002E6AD5" w:rsidP="00AE1C98">
      <w:pPr>
        <w:autoSpaceDE w:val="0"/>
        <w:autoSpaceDN w:val="0"/>
        <w:adjustRightInd w:val="0"/>
        <w:spacing w:after="0" w:line="240" w:lineRule="auto"/>
        <w:jc w:val="center"/>
        <w:rPr>
          <w:sz w:val="4"/>
          <w:szCs w:val="4"/>
          <w:lang w:val="ru-RU" w:eastAsia="ru-RU"/>
        </w:rPr>
      </w:pPr>
    </w:p>
    <w:p w14:paraId="110383AD" w14:textId="2D755419" w:rsidR="00AE1C98" w:rsidRDefault="00AE1C98" w:rsidP="00AE1C98">
      <w:pPr>
        <w:autoSpaceDE w:val="0"/>
        <w:autoSpaceDN w:val="0"/>
        <w:adjustRightInd w:val="0"/>
        <w:spacing w:after="0" w:line="240" w:lineRule="auto"/>
        <w:jc w:val="center"/>
        <w:rPr>
          <w:lang w:val="ru-RU" w:eastAsia="ru-RU"/>
        </w:rPr>
      </w:pPr>
      <w:r w:rsidRPr="00AE1C98">
        <w:rPr>
          <w:lang w:val="ru-RU" w:eastAsia="ru-RU"/>
        </w:rPr>
        <w:t xml:space="preserve"> </w:t>
      </w:r>
      <w:r w:rsidR="007A2CBE">
        <w:rPr>
          <w:noProof/>
          <w:lang w:val="ru-RU" w:eastAsia="ru-RU"/>
        </w:rPr>
        <w:drawing>
          <wp:inline distT="0" distB="0" distL="0" distR="0" wp14:anchorId="11126CE5" wp14:editId="4086B885">
            <wp:extent cx="4581525" cy="2238375"/>
            <wp:effectExtent l="0" t="0" r="9525" b="9525"/>
            <wp:docPr id="7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54" cy="22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80EE7">
        <w:rPr>
          <w:lang w:val="ru-RU" w:eastAsia="ru-RU"/>
        </w:rPr>
        <w:t xml:space="preserve">  </w:t>
      </w:r>
      <w:r w:rsidR="007A2CBE">
        <w:rPr>
          <w:noProof/>
          <w:lang w:val="ru-RU" w:eastAsia="ru-RU"/>
        </w:rPr>
        <w:drawing>
          <wp:inline distT="0" distB="0" distL="0" distR="0" wp14:anchorId="322CE6DB" wp14:editId="537F5C65">
            <wp:extent cx="2140393" cy="2238375"/>
            <wp:effectExtent l="0" t="0" r="0" b="0"/>
            <wp:docPr id="7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7" cy="22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80EE7">
        <w:rPr>
          <w:lang w:val="ru-RU" w:eastAsia="ru-RU"/>
        </w:rPr>
        <w:t xml:space="preserve">  </w:t>
      </w:r>
    </w:p>
    <w:p w14:paraId="30E0493A" w14:textId="15086CFE" w:rsidR="001039D5" w:rsidRDefault="001039D5" w:rsidP="001039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</w:pPr>
      <w:r w:rsidRPr="00AE1C9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Aqua</w:t>
      </w:r>
      <w:r w:rsidRPr="00904B4A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r w:rsidRPr="00AE1C98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Villa</w:t>
      </w:r>
      <w:r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WITH</w:t>
      </w:r>
      <w:r w:rsidRPr="00904B4A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r w:rsidRPr="00C71511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JACUZZI</w:t>
      </w:r>
    </w:p>
    <w:p w14:paraId="3FEBBE91" w14:textId="1CE45A07" w:rsidR="00D16BF8" w:rsidRPr="00760612" w:rsidRDefault="00D16BF8" w:rsidP="00D16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  <w:r w:rsidRPr="00760612">
        <w:rPr>
          <w:rFonts w:asciiTheme="minorHAnsi" w:hAnsiTheme="minorHAnsi" w:cstheme="minorHAnsi"/>
          <w:bCs/>
          <w:lang w:val="ru-RU" w:eastAsia="ru-RU"/>
        </w:rPr>
        <w:t>С прямым выходом на океан с собственной террасы, вы сможете всласть понырять и поплавать.</w:t>
      </w:r>
    </w:p>
    <w:p w14:paraId="7F4A0E35" w14:textId="1FB62B14" w:rsidR="001039D5" w:rsidRPr="00760612" w:rsidRDefault="00D16BF8" w:rsidP="00D16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  <w:r w:rsidRPr="00760612">
        <w:rPr>
          <w:rFonts w:asciiTheme="minorHAnsi" w:hAnsiTheme="minorHAnsi" w:cstheme="minorHAnsi"/>
          <w:bCs/>
          <w:lang w:val="ru-RU" w:eastAsia="ru-RU"/>
        </w:rPr>
        <w:t>Добро пожаловать в просторн</w:t>
      </w:r>
      <w:r w:rsidR="00457B01" w:rsidRPr="00760612">
        <w:rPr>
          <w:rFonts w:asciiTheme="minorHAnsi" w:hAnsiTheme="minorHAnsi" w:cstheme="minorHAnsi"/>
          <w:bCs/>
          <w:lang w:val="ru-RU" w:eastAsia="ru-RU"/>
        </w:rPr>
        <w:t>ую</w:t>
      </w:r>
      <w:r w:rsidRPr="00760612">
        <w:rPr>
          <w:rFonts w:asciiTheme="minorHAnsi" w:hAnsiTheme="minorHAnsi" w:cstheme="minorHAnsi"/>
          <w:bCs/>
          <w:lang w:val="ru-RU" w:eastAsia="ru-RU"/>
        </w:rPr>
        <w:t>, стильн</w:t>
      </w:r>
      <w:r w:rsidR="00457B01" w:rsidRPr="00760612">
        <w:rPr>
          <w:rFonts w:asciiTheme="minorHAnsi" w:hAnsiTheme="minorHAnsi" w:cstheme="minorHAnsi"/>
          <w:bCs/>
          <w:lang w:val="ru-RU" w:eastAsia="ru-RU"/>
        </w:rPr>
        <w:t>ую</w:t>
      </w:r>
      <w:r w:rsidRPr="00760612">
        <w:rPr>
          <w:rFonts w:asciiTheme="minorHAnsi" w:hAnsiTheme="minorHAnsi" w:cstheme="minorHAnsi"/>
          <w:bCs/>
          <w:lang w:val="ru-RU" w:eastAsia="ru-RU"/>
        </w:rPr>
        <w:t xml:space="preserve"> и роскошн</w:t>
      </w:r>
      <w:r w:rsidR="00457B01" w:rsidRPr="00760612">
        <w:rPr>
          <w:rFonts w:asciiTheme="minorHAnsi" w:hAnsiTheme="minorHAnsi" w:cstheme="minorHAnsi"/>
          <w:bCs/>
          <w:lang w:val="ru-RU" w:eastAsia="ru-RU"/>
        </w:rPr>
        <w:t xml:space="preserve">ую виллу </w:t>
      </w:r>
      <w:r w:rsidRPr="00760612">
        <w:rPr>
          <w:rFonts w:asciiTheme="minorHAnsi" w:hAnsiTheme="minorHAnsi" w:cstheme="minorHAnsi"/>
          <w:bCs/>
          <w:lang w:val="ru-RU" w:eastAsia="ru-RU"/>
        </w:rPr>
        <w:t>над водой</w:t>
      </w:r>
      <w:r w:rsidR="00457B01" w:rsidRPr="00760612">
        <w:rPr>
          <w:rFonts w:asciiTheme="minorHAnsi" w:hAnsiTheme="minorHAnsi" w:cstheme="minorHAnsi"/>
          <w:bCs/>
          <w:lang w:val="ru-RU" w:eastAsia="ru-RU"/>
        </w:rPr>
        <w:t xml:space="preserve"> </w:t>
      </w:r>
      <w:r w:rsidRPr="00760612">
        <w:rPr>
          <w:rFonts w:asciiTheme="minorHAnsi" w:hAnsiTheme="minorHAnsi" w:cstheme="minorHAnsi"/>
          <w:bCs/>
          <w:lang w:val="ru-RU" w:eastAsia="ru-RU"/>
        </w:rPr>
        <w:t xml:space="preserve"> с джакузи на открытом воздухе</w:t>
      </w:r>
      <w:r w:rsidR="00457B01" w:rsidRPr="00760612">
        <w:rPr>
          <w:rFonts w:asciiTheme="minorHAnsi" w:hAnsiTheme="minorHAnsi" w:cstheme="minorHAnsi"/>
          <w:bCs/>
          <w:lang w:val="ru-RU" w:eastAsia="ru-RU"/>
        </w:rPr>
        <w:t>.</w:t>
      </w:r>
    </w:p>
    <w:p w14:paraId="1FF2D7D5" w14:textId="6A203B7A" w:rsidR="002E6AD5" w:rsidRDefault="007A2CBE" w:rsidP="00272B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7F79B63" wp14:editId="1C334FD7">
            <wp:extent cx="6844665" cy="2714625"/>
            <wp:effectExtent l="0" t="0" r="0" b="9525"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55A58F" w14:textId="77777777" w:rsidR="007A2CBE" w:rsidRPr="007A2CBE" w:rsidRDefault="007A2CBE" w:rsidP="00272B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4"/>
          <w:szCs w:val="4"/>
          <w:lang w:val="ru-RU" w:eastAsia="ru-RU"/>
        </w:rPr>
      </w:pPr>
    </w:p>
    <w:p w14:paraId="3F6BA56D" w14:textId="7BB628E0" w:rsidR="00457B01" w:rsidRPr="00D16BF8" w:rsidRDefault="007A2CBE" w:rsidP="00272B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1F18E2C" wp14:editId="66F7469A">
            <wp:extent cx="2221482" cy="1990725"/>
            <wp:effectExtent l="0" t="0" r="7620" b="0"/>
            <wp:docPr id="7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89" cy="19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E3A63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C0B46A8" wp14:editId="11903DE8">
            <wp:extent cx="2495550" cy="1993516"/>
            <wp:effectExtent l="0" t="0" r="0" b="6985"/>
            <wp:docPr id="7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54" cy="19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E3A63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6C0D6EEE" wp14:editId="0E6E0225">
            <wp:extent cx="2019300" cy="2000250"/>
            <wp:effectExtent l="0" t="0" r="0" b="0"/>
            <wp:docPr id="80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EB22FDC" w14:textId="06FA24B0" w:rsidR="008C7FE0" w:rsidRPr="000D54CA" w:rsidRDefault="008C7FE0" w:rsidP="00D340D5">
      <w:pPr>
        <w:tabs>
          <w:tab w:val="left" w:pos="993"/>
        </w:tabs>
        <w:spacing w:after="0" w:line="240" w:lineRule="auto"/>
        <w:jc w:val="center"/>
        <w:rPr>
          <w:b/>
          <w:noProof/>
          <w:color w:val="460000"/>
          <w:lang w:val="ru-RU"/>
        </w:rPr>
      </w:pPr>
      <w:bookmarkStart w:id="0" w:name="_GoBack"/>
      <w:bookmarkEnd w:id="0"/>
    </w:p>
    <w:sectPr w:rsidR="008C7FE0" w:rsidRPr="000D54CA" w:rsidSect="00D340D5">
      <w:headerReference w:type="default" r:id="rId29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A711" w14:textId="77777777" w:rsidR="00E409C8" w:rsidRDefault="00E409C8">
      <w:pPr>
        <w:spacing w:after="0" w:line="240" w:lineRule="auto"/>
      </w:pPr>
      <w:r>
        <w:separator/>
      </w:r>
    </w:p>
  </w:endnote>
  <w:endnote w:type="continuationSeparator" w:id="0">
    <w:p w14:paraId="1956FB82" w14:textId="77777777" w:rsidR="00E409C8" w:rsidRDefault="00E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989C6" w14:textId="77777777" w:rsidR="00E409C8" w:rsidRDefault="00E409C8">
      <w:pPr>
        <w:spacing w:after="0" w:line="240" w:lineRule="auto"/>
      </w:pPr>
      <w:r>
        <w:separator/>
      </w:r>
    </w:p>
  </w:footnote>
  <w:footnote w:type="continuationSeparator" w:id="0">
    <w:p w14:paraId="7FEC4E1D" w14:textId="77777777" w:rsidR="00E409C8" w:rsidRDefault="00E4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04E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2D10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B3923"/>
    <w:multiLevelType w:val="hybridMultilevel"/>
    <w:tmpl w:val="5E9E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B787E"/>
    <w:multiLevelType w:val="hybridMultilevel"/>
    <w:tmpl w:val="9730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5C65"/>
    <w:multiLevelType w:val="hybridMultilevel"/>
    <w:tmpl w:val="9120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35459"/>
    <w:multiLevelType w:val="hybridMultilevel"/>
    <w:tmpl w:val="2544F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026FC"/>
    <w:multiLevelType w:val="hybridMultilevel"/>
    <w:tmpl w:val="981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17FE"/>
    <w:multiLevelType w:val="multilevel"/>
    <w:tmpl w:val="5BA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264E4"/>
    <w:multiLevelType w:val="hybridMultilevel"/>
    <w:tmpl w:val="AE3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7350"/>
    <w:multiLevelType w:val="hybridMultilevel"/>
    <w:tmpl w:val="B4860B90"/>
    <w:lvl w:ilvl="0" w:tplc="F9C0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7364F9"/>
    <w:multiLevelType w:val="hybridMultilevel"/>
    <w:tmpl w:val="D13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98A"/>
    <w:multiLevelType w:val="multilevel"/>
    <w:tmpl w:val="CFF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53398"/>
    <w:multiLevelType w:val="hybridMultilevel"/>
    <w:tmpl w:val="680AD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7152"/>
    <w:multiLevelType w:val="hybridMultilevel"/>
    <w:tmpl w:val="36826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1A3719F"/>
    <w:multiLevelType w:val="hybridMultilevel"/>
    <w:tmpl w:val="B01CB710"/>
    <w:lvl w:ilvl="0" w:tplc="739221B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E6E8C"/>
    <w:multiLevelType w:val="hybridMultilevel"/>
    <w:tmpl w:val="80B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D01E6"/>
    <w:multiLevelType w:val="multilevel"/>
    <w:tmpl w:val="14E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568F3"/>
    <w:multiLevelType w:val="hybridMultilevel"/>
    <w:tmpl w:val="EC8E98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67C4CD1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E661F"/>
    <w:multiLevelType w:val="hybridMultilevel"/>
    <w:tmpl w:val="072C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D1282"/>
    <w:multiLevelType w:val="hybridMultilevel"/>
    <w:tmpl w:val="86E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19"/>
  </w:num>
  <w:num w:numId="9">
    <w:abstractNumId w:val="24"/>
  </w:num>
  <w:num w:numId="10">
    <w:abstractNumId w:val="18"/>
  </w:num>
  <w:num w:numId="11">
    <w:abstractNumId w:val="22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0"/>
  </w:num>
  <w:num w:numId="22">
    <w:abstractNumId w:val="16"/>
  </w:num>
  <w:num w:numId="23">
    <w:abstractNumId w:val="23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5051C"/>
    <w:rsid w:val="0005358E"/>
    <w:rsid w:val="00055B6C"/>
    <w:rsid w:val="00061ADA"/>
    <w:rsid w:val="00065487"/>
    <w:rsid w:val="00066926"/>
    <w:rsid w:val="0007051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B1076"/>
    <w:rsid w:val="000C21D0"/>
    <w:rsid w:val="000C260C"/>
    <w:rsid w:val="000C3E50"/>
    <w:rsid w:val="000D4615"/>
    <w:rsid w:val="000D54CA"/>
    <w:rsid w:val="000E2449"/>
    <w:rsid w:val="000E2D70"/>
    <w:rsid w:val="000E5324"/>
    <w:rsid w:val="000E5B1B"/>
    <w:rsid w:val="000F0E56"/>
    <w:rsid w:val="00100218"/>
    <w:rsid w:val="00100A9C"/>
    <w:rsid w:val="001039D5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237F"/>
    <w:rsid w:val="001B5335"/>
    <w:rsid w:val="001B640B"/>
    <w:rsid w:val="001C2ADB"/>
    <w:rsid w:val="001C5870"/>
    <w:rsid w:val="001C64F8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651A"/>
    <w:rsid w:val="00213C90"/>
    <w:rsid w:val="00213DD3"/>
    <w:rsid w:val="002153A1"/>
    <w:rsid w:val="00215692"/>
    <w:rsid w:val="00216AF2"/>
    <w:rsid w:val="002215F1"/>
    <w:rsid w:val="002216FD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72784"/>
    <w:rsid w:val="00272B06"/>
    <w:rsid w:val="00272B3E"/>
    <w:rsid w:val="002800C9"/>
    <w:rsid w:val="002850D7"/>
    <w:rsid w:val="002865C5"/>
    <w:rsid w:val="002901E0"/>
    <w:rsid w:val="002939D6"/>
    <w:rsid w:val="00294E84"/>
    <w:rsid w:val="002A05C0"/>
    <w:rsid w:val="002A1D3A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67E6"/>
    <w:rsid w:val="003209F5"/>
    <w:rsid w:val="00320F74"/>
    <w:rsid w:val="0032237B"/>
    <w:rsid w:val="00323441"/>
    <w:rsid w:val="0033366E"/>
    <w:rsid w:val="00336435"/>
    <w:rsid w:val="00336CC4"/>
    <w:rsid w:val="0034395B"/>
    <w:rsid w:val="00350004"/>
    <w:rsid w:val="003511E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3452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371E"/>
    <w:rsid w:val="004313E1"/>
    <w:rsid w:val="00431EC6"/>
    <w:rsid w:val="0043384C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7B11"/>
    <w:rsid w:val="004E0689"/>
    <w:rsid w:val="004E58EE"/>
    <w:rsid w:val="004E6057"/>
    <w:rsid w:val="004F2839"/>
    <w:rsid w:val="004F3A28"/>
    <w:rsid w:val="004F4D43"/>
    <w:rsid w:val="004F5C78"/>
    <w:rsid w:val="004F7AF0"/>
    <w:rsid w:val="00501927"/>
    <w:rsid w:val="00510387"/>
    <w:rsid w:val="005110B6"/>
    <w:rsid w:val="0051216F"/>
    <w:rsid w:val="00513B3A"/>
    <w:rsid w:val="00521112"/>
    <w:rsid w:val="005376D0"/>
    <w:rsid w:val="00541370"/>
    <w:rsid w:val="005473E5"/>
    <w:rsid w:val="005529A5"/>
    <w:rsid w:val="00553877"/>
    <w:rsid w:val="00554DD6"/>
    <w:rsid w:val="00556A3C"/>
    <w:rsid w:val="0056098B"/>
    <w:rsid w:val="00562711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9DC"/>
    <w:rsid w:val="0059713C"/>
    <w:rsid w:val="005A0E32"/>
    <w:rsid w:val="005A1D6D"/>
    <w:rsid w:val="005B10B1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51FB"/>
    <w:rsid w:val="00631513"/>
    <w:rsid w:val="00631D33"/>
    <w:rsid w:val="006343E6"/>
    <w:rsid w:val="00635D01"/>
    <w:rsid w:val="00643F68"/>
    <w:rsid w:val="00645821"/>
    <w:rsid w:val="00647546"/>
    <w:rsid w:val="006476D8"/>
    <w:rsid w:val="0065360A"/>
    <w:rsid w:val="00654791"/>
    <w:rsid w:val="00655C7E"/>
    <w:rsid w:val="00666679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0E1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67F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90E"/>
    <w:rsid w:val="00716757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666"/>
    <w:rsid w:val="009656B1"/>
    <w:rsid w:val="00974239"/>
    <w:rsid w:val="00975B9C"/>
    <w:rsid w:val="00981D51"/>
    <w:rsid w:val="0098552D"/>
    <w:rsid w:val="009A0AAA"/>
    <w:rsid w:val="009B030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75A"/>
    <w:rsid w:val="009E59CD"/>
    <w:rsid w:val="009E77D1"/>
    <w:rsid w:val="009F0DE4"/>
    <w:rsid w:val="009F2CC8"/>
    <w:rsid w:val="00A015B0"/>
    <w:rsid w:val="00A0265A"/>
    <w:rsid w:val="00A125E4"/>
    <w:rsid w:val="00A20E21"/>
    <w:rsid w:val="00A24235"/>
    <w:rsid w:val="00A24957"/>
    <w:rsid w:val="00A326C4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D1627"/>
    <w:rsid w:val="00AD5263"/>
    <w:rsid w:val="00AD7981"/>
    <w:rsid w:val="00AD7B5F"/>
    <w:rsid w:val="00AD7EE2"/>
    <w:rsid w:val="00AE1C98"/>
    <w:rsid w:val="00AE5CCF"/>
    <w:rsid w:val="00AF65B5"/>
    <w:rsid w:val="00AF7487"/>
    <w:rsid w:val="00AF7700"/>
    <w:rsid w:val="00B00DD3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6206A"/>
    <w:rsid w:val="00B6339F"/>
    <w:rsid w:val="00B64884"/>
    <w:rsid w:val="00B7009A"/>
    <w:rsid w:val="00B7061C"/>
    <w:rsid w:val="00B719DD"/>
    <w:rsid w:val="00B737F3"/>
    <w:rsid w:val="00B75114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22C"/>
    <w:rsid w:val="00BB6E88"/>
    <w:rsid w:val="00BC0B10"/>
    <w:rsid w:val="00BC1502"/>
    <w:rsid w:val="00BC335D"/>
    <w:rsid w:val="00BC3515"/>
    <w:rsid w:val="00BC769F"/>
    <w:rsid w:val="00BD07B0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4BED"/>
    <w:rsid w:val="00C35728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F48"/>
    <w:rsid w:val="00D516C4"/>
    <w:rsid w:val="00D54CDE"/>
    <w:rsid w:val="00D6305D"/>
    <w:rsid w:val="00D73611"/>
    <w:rsid w:val="00D7402A"/>
    <w:rsid w:val="00D779F8"/>
    <w:rsid w:val="00D80EE7"/>
    <w:rsid w:val="00D82A17"/>
    <w:rsid w:val="00D8327C"/>
    <w:rsid w:val="00D855A7"/>
    <w:rsid w:val="00D856FF"/>
    <w:rsid w:val="00D937A8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C05"/>
    <w:rsid w:val="00DE15AE"/>
    <w:rsid w:val="00DE331A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09C8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16A4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405E"/>
    <w:rsid w:val="00FA50A6"/>
    <w:rsid w:val="00FA73DC"/>
    <w:rsid w:val="00FB0185"/>
    <w:rsid w:val="00FB2B42"/>
    <w:rsid w:val="00FB7D0C"/>
    <w:rsid w:val="00FC05F4"/>
    <w:rsid w:val="00FC2CC0"/>
    <w:rsid w:val="00FC362C"/>
    <w:rsid w:val="00FC4DB0"/>
    <w:rsid w:val="00FC6761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6355-63E3-41D2-B844-B6D042E0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270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Сити Класс</cp:lastModifiedBy>
  <cp:revision>21</cp:revision>
  <cp:lastPrinted>2013-10-02T06:10:00Z</cp:lastPrinted>
  <dcterms:created xsi:type="dcterms:W3CDTF">2018-01-27T08:42:00Z</dcterms:created>
  <dcterms:modified xsi:type="dcterms:W3CDTF">2018-02-02T09:58:00Z</dcterms:modified>
</cp:coreProperties>
</file>