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E6" w:rsidRPr="00CA21E6" w:rsidRDefault="00CA21E6" w:rsidP="00CA21E6">
      <w:pPr>
        <w:pStyle w:val="a8"/>
        <w:jc w:val="center"/>
        <w:rPr>
          <w:rFonts w:ascii="Calibri" w:hAnsi="Calibri" w:cs="Arial"/>
          <w:b/>
          <w:color w:val="002060"/>
          <w:sz w:val="24"/>
          <w:szCs w:val="24"/>
          <w:lang w:val="ru-RU"/>
        </w:rPr>
      </w:pPr>
      <w:r w:rsidRPr="00CA21E6">
        <w:rPr>
          <w:rFonts w:ascii="Calibri" w:hAnsi="Calibri" w:cs="Arial"/>
          <w:b/>
          <w:color w:val="002060"/>
          <w:sz w:val="24"/>
          <w:szCs w:val="24"/>
          <w:lang w:val="ru-RU"/>
        </w:rPr>
        <w:t>ДОПОЛНИТЕЛЬНЫЕ ЭКСКУРСИИ:</w:t>
      </w:r>
    </w:p>
    <w:p w:rsidR="00CA21E6" w:rsidRPr="00CA21E6" w:rsidRDefault="00CA21E6" w:rsidP="00CA21E6">
      <w:pPr>
        <w:autoSpaceDE w:val="0"/>
        <w:autoSpaceDN w:val="0"/>
        <w:adjustRightInd w:val="0"/>
        <w:spacing w:after="0" w:line="240" w:lineRule="auto"/>
        <w:jc w:val="center"/>
        <w:rPr>
          <w:rFonts w:cs="Bookman Old Style"/>
          <w:color w:val="000000"/>
          <w:sz w:val="24"/>
          <w:szCs w:val="24"/>
          <w:lang w:val="ru-RU" w:eastAsia="ru-RU"/>
        </w:rPr>
      </w:pPr>
    </w:p>
    <w:p w:rsidR="00CA21E6" w:rsidRPr="00CA21E6" w:rsidRDefault="00CA21E6" w:rsidP="00250407">
      <w:pPr>
        <w:pStyle w:val="a8"/>
        <w:jc w:val="both"/>
        <w:rPr>
          <w:rFonts w:ascii="Calibri" w:hAnsi="Calibri" w:cs="Arial"/>
          <w:i/>
          <w:lang w:val="ru-RU"/>
        </w:rPr>
      </w:pPr>
      <w:r w:rsidRPr="00CA21E6">
        <w:rPr>
          <w:rFonts w:ascii="Calibri" w:hAnsi="Calibri" w:cs="Arial"/>
          <w:i/>
          <w:lang w:val="ru-RU"/>
        </w:rPr>
        <w:t xml:space="preserve">Все программы осуществляются при участии минимум 4 взрослых на заезд. Все программы включают трансфер, отправление от отеля </w:t>
      </w:r>
      <w:proofErr w:type="spellStart"/>
      <w:r w:rsidRPr="007D0F4A">
        <w:rPr>
          <w:rFonts w:ascii="Calibri" w:hAnsi="Calibri" w:cs="Arial"/>
          <w:i/>
        </w:rPr>
        <w:t>Rantasipi</w:t>
      </w:r>
      <w:proofErr w:type="spellEnd"/>
      <w:r w:rsidRPr="00CA21E6">
        <w:rPr>
          <w:rFonts w:ascii="Calibri" w:hAnsi="Calibri" w:cs="Arial"/>
          <w:i/>
          <w:lang w:val="ru-RU"/>
        </w:rPr>
        <w:t xml:space="preserve"> </w:t>
      </w:r>
      <w:proofErr w:type="spellStart"/>
      <w:r w:rsidRPr="007D0F4A">
        <w:rPr>
          <w:rFonts w:ascii="Calibri" w:hAnsi="Calibri" w:cs="Arial"/>
          <w:i/>
        </w:rPr>
        <w:t>Pohjanhovi</w:t>
      </w:r>
      <w:proofErr w:type="spellEnd"/>
      <w:r w:rsidRPr="00CA21E6">
        <w:rPr>
          <w:rFonts w:ascii="Calibri" w:hAnsi="Calibri" w:cs="Arial"/>
          <w:i/>
          <w:lang w:val="ru-RU"/>
        </w:rPr>
        <w:t>.</w:t>
      </w:r>
    </w:p>
    <w:p w:rsidR="00CA21E6" w:rsidRPr="00CA21E6" w:rsidRDefault="00250407" w:rsidP="00CA21E6">
      <w:pPr>
        <w:autoSpaceDE w:val="0"/>
        <w:autoSpaceDN w:val="0"/>
        <w:adjustRightInd w:val="0"/>
        <w:spacing w:after="0" w:line="240" w:lineRule="auto"/>
        <w:rPr>
          <w:color w:val="002060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5680" behindDoc="0" locked="0" layoutInCell="1" allowOverlap="0" wp14:anchorId="4DEBD21C" wp14:editId="6AE8690A">
            <wp:simplePos x="0" y="0"/>
            <wp:positionH relativeFrom="column">
              <wp:posOffset>4383405</wp:posOffset>
            </wp:positionH>
            <wp:positionV relativeFrom="paragraph">
              <wp:posOffset>8890</wp:posOffset>
            </wp:positionV>
            <wp:extent cx="2544445" cy="1696085"/>
            <wp:effectExtent l="0" t="0" r="8255" b="0"/>
            <wp:wrapSquare wrapText="bothSides"/>
            <wp:docPr id="22" name="Рисунок 3" descr="noviy_god_v-finlayndii-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iy_god_v-finlayndii-9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1E6" w:rsidRPr="00CA21E6">
        <w:rPr>
          <w:b/>
          <w:bCs/>
          <w:color w:val="002060"/>
          <w:lang w:val="ru-RU" w:eastAsia="ru-RU"/>
        </w:rPr>
        <w:t xml:space="preserve">РОЖДЕСТВЕНСКИЕ ТРАДИЦИИ </w:t>
      </w:r>
    </w:p>
    <w:p w:rsidR="00D9142C" w:rsidRDefault="00D9142C" w:rsidP="00CA21E6">
      <w:pPr>
        <w:autoSpaceDE w:val="0"/>
        <w:autoSpaceDN w:val="0"/>
        <w:adjustRightInd w:val="0"/>
        <w:spacing w:after="0" w:line="240" w:lineRule="auto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Доступна при бронировании группы от 6</w:t>
      </w:r>
      <w:r w:rsidR="00C5344E">
        <w:rPr>
          <w:b/>
          <w:bCs/>
          <w:lang w:val="ru-RU" w:eastAsia="ru-RU"/>
        </w:rPr>
        <w:t>-</w:t>
      </w:r>
      <w:r>
        <w:rPr>
          <w:b/>
          <w:bCs/>
          <w:lang w:val="ru-RU" w:eastAsia="ru-RU"/>
        </w:rPr>
        <w:t>ти человек</w:t>
      </w:r>
    </w:p>
    <w:p w:rsidR="00CA21E6" w:rsidRPr="00CA21E6" w:rsidRDefault="00CA21E6" w:rsidP="00CA21E6">
      <w:pPr>
        <w:autoSpaceDE w:val="0"/>
        <w:autoSpaceDN w:val="0"/>
        <w:adjustRightInd w:val="0"/>
        <w:spacing w:after="0" w:line="240" w:lineRule="auto"/>
        <w:rPr>
          <w:b/>
          <w:bCs/>
          <w:lang w:val="ru-RU" w:eastAsia="ru-RU"/>
        </w:rPr>
      </w:pPr>
      <w:r w:rsidRPr="00CA21E6">
        <w:rPr>
          <w:b/>
          <w:bCs/>
          <w:lang w:val="ru-RU" w:eastAsia="ru-RU"/>
        </w:rPr>
        <w:t xml:space="preserve">Программа доступна: по запросу. Длительность: 3 часа (с учётом трансфера) </w:t>
      </w:r>
    </w:p>
    <w:p w:rsidR="00CA21E6" w:rsidRPr="00CA21E6" w:rsidRDefault="00CA21E6" w:rsidP="00CA21E6">
      <w:pPr>
        <w:autoSpaceDE w:val="0"/>
        <w:autoSpaceDN w:val="0"/>
        <w:adjustRightInd w:val="0"/>
        <w:spacing w:after="0" w:line="240" w:lineRule="auto"/>
        <w:rPr>
          <w:lang w:val="ru-RU" w:eastAsia="ru-RU"/>
        </w:rPr>
      </w:pPr>
    </w:p>
    <w:p w:rsidR="00CA21E6" w:rsidRPr="00CA21E6" w:rsidRDefault="00CA21E6" w:rsidP="00250407">
      <w:pPr>
        <w:pStyle w:val="a8"/>
        <w:jc w:val="both"/>
        <w:rPr>
          <w:rFonts w:ascii="Calibri" w:hAnsi="Calibri" w:cs="Bookman Old Style"/>
          <w:sz w:val="22"/>
          <w:szCs w:val="22"/>
          <w:lang w:val="ru-RU" w:eastAsia="ru-RU"/>
        </w:rPr>
      </w:pPr>
      <w:r w:rsidRPr="00CA21E6">
        <w:rPr>
          <w:rFonts w:ascii="Calibri" w:hAnsi="Calibri" w:cs="Bookman Old Style"/>
          <w:sz w:val="22"/>
          <w:szCs w:val="22"/>
          <w:lang w:val="ru-RU" w:eastAsia="ru-RU"/>
        </w:rPr>
        <w:t xml:space="preserve">Все любят Рождество, однако в Финляндии оно стало самым главным праздником в году. </w:t>
      </w:r>
      <w:proofErr w:type="spellStart"/>
      <w:r w:rsidRPr="00CA21E6">
        <w:rPr>
          <w:rFonts w:ascii="Calibri" w:hAnsi="Calibri" w:cs="Bookman Old Style"/>
          <w:sz w:val="22"/>
          <w:szCs w:val="22"/>
          <w:lang w:val="ru-RU" w:eastAsia="ru-RU"/>
        </w:rPr>
        <w:t>Ёулукка</w:t>
      </w:r>
      <w:proofErr w:type="spellEnd"/>
      <w:r w:rsidRPr="00CA21E6">
        <w:rPr>
          <w:rFonts w:ascii="Calibri" w:hAnsi="Calibri" w:cs="Bookman Old Style"/>
          <w:sz w:val="22"/>
          <w:szCs w:val="22"/>
          <w:lang w:val="ru-RU" w:eastAsia="ru-RU"/>
        </w:rPr>
        <w:t xml:space="preserve"> открывает двери для всех, желающих окунутся в традиции Финского Рождества.</w:t>
      </w:r>
    </w:p>
    <w:p w:rsidR="00CA21E6" w:rsidRPr="00CA21E6" w:rsidRDefault="00CA21E6" w:rsidP="00250407">
      <w:pPr>
        <w:autoSpaceDE w:val="0"/>
        <w:autoSpaceDN w:val="0"/>
        <w:adjustRightInd w:val="0"/>
        <w:spacing w:after="0" w:line="240" w:lineRule="auto"/>
        <w:jc w:val="both"/>
        <w:rPr>
          <w:lang w:val="ru-RU" w:eastAsia="ru-RU"/>
        </w:rPr>
      </w:pPr>
      <w:r w:rsidRPr="00CA21E6">
        <w:rPr>
          <w:lang w:val="ru-RU" w:eastAsia="ru-RU"/>
        </w:rPr>
        <w:t xml:space="preserve">Для начала Вас ожидает урок по приготовлению традиционных рождественских слоёных булочек-звёздочек. Ну а после вам удастся попрактиковать ваши артистические навыки в изготовлении ёлочных игрушек из соломы в нашей эльфийской мастерской. Помните, всё, что нужно для успеха – это уверенная рука, немного усилий и обязательно воображение! </w:t>
      </w:r>
    </w:p>
    <w:p w:rsidR="00CA21E6" w:rsidRPr="00CA21E6" w:rsidRDefault="00CA21E6" w:rsidP="008F0B05">
      <w:pPr>
        <w:pStyle w:val="a8"/>
        <w:jc w:val="both"/>
        <w:rPr>
          <w:rFonts w:ascii="Calibri" w:hAnsi="Calibri"/>
          <w:sz w:val="22"/>
          <w:szCs w:val="22"/>
          <w:lang w:val="ru-RU" w:eastAsia="ru-RU"/>
        </w:rPr>
      </w:pPr>
      <w:r w:rsidRPr="00CA21E6">
        <w:rPr>
          <w:rFonts w:ascii="Calibri" w:hAnsi="Calibri"/>
          <w:sz w:val="22"/>
          <w:szCs w:val="22"/>
          <w:lang w:val="ru-RU" w:eastAsia="ru-RU"/>
        </w:rPr>
        <w:t>Каждый финн с ранних лет помнит о том, как была привезена в дом первая рождественская ёлка! Поиски правильного дерева могут быть не так уж и просты, однако чувство удовлетворения от украшения ели, привезённой домой собственными руками, не с чем не сравнить! После церемонии её украшения и зажжения праздничных огней, обязательно надо водить хороводы и спеть несколько рождественских песен! Ну а в завершении чудесного дня, вас обязательно угостят традиционной рисовой кашей, сваренной на молоке и приправленной пряными специями! Пальчики оближешь!</w:t>
      </w:r>
    </w:p>
    <w:p w:rsidR="00CA21E6" w:rsidRPr="00C93B85" w:rsidRDefault="00CA21E6" w:rsidP="00CA21E6">
      <w:pPr>
        <w:autoSpaceDE w:val="0"/>
        <w:autoSpaceDN w:val="0"/>
        <w:adjustRightInd w:val="0"/>
        <w:spacing w:after="0" w:line="240" w:lineRule="auto"/>
        <w:rPr>
          <w:color w:val="000000"/>
          <w:lang w:val="ru-RU" w:eastAsia="ru-RU"/>
        </w:rPr>
      </w:pPr>
      <w:r w:rsidRPr="00C93B85">
        <w:rPr>
          <w:b/>
          <w:bCs/>
          <w:color w:val="000000"/>
          <w:lang w:val="ru-RU" w:eastAsia="ru-RU"/>
        </w:rPr>
        <w:t xml:space="preserve">Цена (с учётом трансфера): </w:t>
      </w:r>
    </w:p>
    <w:p w:rsidR="00CA21E6" w:rsidRPr="00C93B85" w:rsidRDefault="00CA21E6" w:rsidP="00CA21E6">
      <w:pPr>
        <w:pStyle w:val="a8"/>
        <w:rPr>
          <w:rFonts w:ascii="Calibri" w:hAnsi="Calibri"/>
          <w:b/>
          <w:bCs/>
          <w:color w:val="000000"/>
          <w:sz w:val="22"/>
          <w:szCs w:val="22"/>
          <w:lang w:val="ru-RU" w:eastAsia="ru-RU"/>
        </w:rPr>
      </w:pPr>
      <w:r w:rsidRPr="00C93B85">
        <w:rPr>
          <w:rFonts w:ascii="Calibri" w:hAnsi="Calibri"/>
          <w:b/>
          <w:bCs/>
          <w:color w:val="000000"/>
          <w:sz w:val="22"/>
          <w:szCs w:val="22"/>
          <w:lang w:val="ru-RU" w:eastAsia="ru-RU"/>
        </w:rPr>
        <w:t>258 евро/взрослый, 180 евро/ребёнок (2-12 лет), дети младше 2 лет - бесплатно.</w:t>
      </w:r>
    </w:p>
    <w:p w:rsidR="00CA21E6" w:rsidRPr="00CA21E6" w:rsidRDefault="00CA21E6" w:rsidP="00CA21E6">
      <w:pPr>
        <w:pStyle w:val="a8"/>
        <w:rPr>
          <w:rFonts w:ascii="Calibri" w:hAnsi="Calibri"/>
          <w:b/>
          <w:bCs/>
          <w:sz w:val="22"/>
          <w:szCs w:val="22"/>
          <w:lang w:val="ru-RU" w:eastAsia="ru-RU"/>
        </w:rPr>
      </w:pPr>
    </w:p>
    <w:p w:rsidR="00CA21E6" w:rsidRPr="00CA21E6" w:rsidRDefault="007F3C5A" w:rsidP="00CA21E6">
      <w:pPr>
        <w:autoSpaceDE w:val="0"/>
        <w:autoSpaceDN w:val="0"/>
        <w:adjustRightInd w:val="0"/>
        <w:spacing w:after="0" w:line="240" w:lineRule="auto"/>
        <w:rPr>
          <w:color w:val="002060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36830</wp:posOffset>
            </wp:positionV>
            <wp:extent cx="2544445" cy="1696085"/>
            <wp:effectExtent l="19050" t="0" r="8255" b="0"/>
            <wp:wrapSquare wrapText="bothSides"/>
            <wp:docPr id="21" name="Рисунок 4" descr="489571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489571_orig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1E6" w:rsidRPr="00CA21E6">
        <w:rPr>
          <w:b/>
          <w:bCs/>
          <w:color w:val="002060"/>
          <w:lang w:val="ru-RU" w:eastAsia="ru-RU"/>
        </w:rPr>
        <w:t xml:space="preserve">ХРАНИТЕЛИ ЛАПЛАНДИИ </w:t>
      </w:r>
    </w:p>
    <w:p w:rsidR="00D9142C" w:rsidRDefault="009E771D" w:rsidP="00D9142C">
      <w:pPr>
        <w:autoSpaceDE w:val="0"/>
        <w:autoSpaceDN w:val="0"/>
        <w:adjustRightInd w:val="0"/>
        <w:spacing w:after="0" w:line="240" w:lineRule="auto"/>
        <w:rPr>
          <w:b/>
          <w:bCs/>
          <w:lang w:val="ru-RU" w:eastAsia="ru-RU"/>
        </w:rPr>
      </w:pPr>
      <w:r w:rsidRPr="009E771D">
        <w:rPr>
          <w:b/>
          <w:bCs/>
          <w:lang w:val="ru-RU" w:eastAsia="ru-RU"/>
        </w:rPr>
        <w:t xml:space="preserve"> </w:t>
      </w:r>
      <w:r w:rsidR="00D9142C">
        <w:rPr>
          <w:b/>
          <w:bCs/>
          <w:lang w:val="ru-RU" w:eastAsia="ru-RU"/>
        </w:rPr>
        <w:t>Доступна при бронировании группы от 6ти человек</w:t>
      </w:r>
    </w:p>
    <w:p w:rsidR="00CA21E6" w:rsidRPr="00CA21E6" w:rsidRDefault="00CA21E6" w:rsidP="00CA21E6">
      <w:pPr>
        <w:autoSpaceDE w:val="0"/>
        <w:autoSpaceDN w:val="0"/>
        <w:adjustRightInd w:val="0"/>
        <w:spacing w:after="0" w:line="240" w:lineRule="auto"/>
        <w:rPr>
          <w:lang w:val="ru-RU" w:eastAsia="ru-RU"/>
        </w:rPr>
      </w:pPr>
      <w:r w:rsidRPr="00CA21E6">
        <w:rPr>
          <w:b/>
          <w:bCs/>
          <w:lang w:val="ru-RU" w:eastAsia="ru-RU"/>
        </w:rPr>
        <w:t xml:space="preserve">Длительность: 3,5 часа (с учётом трансфера) </w:t>
      </w:r>
    </w:p>
    <w:p w:rsidR="00CA21E6" w:rsidRPr="00CA21E6" w:rsidRDefault="00CA21E6" w:rsidP="008F0B05">
      <w:pPr>
        <w:pStyle w:val="a8"/>
        <w:jc w:val="both"/>
        <w:rPr>
          <w:rFonts w:ascii="Calibri" w:hAnsi="Calibri" w:cs="Bookman Old Style"/>
          <w:sz w:val="22"/>
          <w:szCs w:val="22"/>
          <w:lang w:val="ru-RU" w:eastAsia="ru-RU"/>
        </w:rPr>
      </w:pPr>
      <w:r w:rsidRPr="00CA21E6">
        <w:rPr>
          <w:rFonts w:ascii="Calibri" w:hAnsi="Calibri" w:cs="Bookman Old Style"/>
          <w:sz w:val="22"/>
          <w:szCs w:val="22"/>
          <w:lang w:val="ru-RU" w:eastAsia="ru-RU"/>
        </w:rPr>
        <w:t xml:space="preserve">По прибытии в </w:t>
      </w:r>
      <w:proofErr w:type="spellStart"/>
      <w:r w:rsidRPr="00CA21E6">
        <w:rPr>
          <w:rFonts w:ascii="Calibri" w:hAnsi="Calibri" w:cs="Bookman Old Style"/>
          <w:sz w:val="22"/>
          <w:szCs w:val="22"/>
          <w:lang w:val="ru-RU" w:eastAsia="ru-RU"/>
        </w:rPr>
        <w:t>Ёулукку</w:t>
      </w:r>
      <w:proofErr w:type="spellEnd"/>
      <w:r w:rsidRPr="00CA21E6">
        <w:rPr>
          <w:rFonts w:ascii="Calibri" w:hAnsi="Calibri" w:cs="Bookman Old Style"/>
          <w:sz w:val="22"/>
          <w:szCs w:val="22"/>
          <w:lang w:val="ru-RU" w:eastAsia="ru-RU"/>
        </w:rPr>
        <w:t xml:space="preserve"> вы с завязанными глазами пуститесь в незабываемое путешествие. Хранители Лапландии зачаруют вас традиционными барабанными мелодиями, затронут тайные струны сердец предсказаниями будущего и заинтригуют вкусовые рецепторы дегустацией местных деликатесов вслепую. После того как вас посвятят в величайшие тайны Лапландских лесов вы будете провозглашены членом Братства Хранителей и одарены огромной силы амулетом, который определит судьбу и ваше новое имя. Ну а после в традиционной лесной избушке вас ожидает истинный пир, на котором вы и отпразднуете посвящение в Хранители Лапландии! Уютная и традиционная атмосфера, вкусная и сытная лапландская трапеза, освежающие и горячительные напитки гарантируют вам неповторимый по впечатлениям вечер! Простота класса люкс!</w:t>
      </w:r>
    </w:p>
    <w:p w:rsidR="00CA21E6" w:rsidRPr="00CA21E6" w:rsidRDefault="00CA21E6" w:rsidP="00CA21E6">
      <w:pPr>
        <w:autoSpaceDE w:val="0"/>
        <w:autoSpaceDN w:val="0"/>
        <w:adjustRightInd w:val="0"/>
        <w:spacing w:after="0" w:line="240" w:lineRule="auto"/>
        <w:rPr>
          <w:lang w:val="ru-RU" w:eastAsia="ru-RU"/>
        </w:rPr>
      </w:pPr>
      <w:r w:rsidRPr="00CA21E6">
        <w:rPr>
          <w:b/>
          <w:bCs/>
          <w:i/>
          <w:iCs/>
          <w:lang w:val="ru-RU" w:eastAsia="ru-RU"/>
        </w:rPr>
        <w:t xml:space="preserve">Меню </w:t>
      </w:r>
    </w:p>
    <w:p w:rsidR="00CA21E6" w:rsidRPr="00CA21E6" w:rsidRDefault="00CA21E6" w:rsidP="00CA21E6">
      <w:pPr>
        <w:autoSpaceDE w:val="0"/>
        <w:autoSpaceDN w:val="0"/>
        <w:adjustRightInd w:val="0"/>
        <w:spacing w:after="0" w:line="240" w:lineRule="auto"/>
        <w:rPr>
          <w:rFonts w:cs="Bookman Old Style"/>
          <w:lang w:val="ru-RU" w:eastAsia="ru-RU"/>
        </w:rPr>
      </w:pPr>
      <w:r w:rsidRPr="00CA21E6">
        <w:rPr>
          <w:rFonts w:cs="Bookman Old Style"/>
          <w:i/>
          <w:iCs/>
          <w:lang w:val="ru-RU" w:eastAsia="ru-RU"/>
        </w:rPr>
        <w:t xml:space="preserve">Сливочный морковный суп-пюре </w:t>
      </w:r>
    </w:p>
    <w:p w:rsidR="00CA21E6" w:rsidRPr="00CA21E6" w:rsidRDefault="00CA21E6" w:rsidP="00CA21E6">
      <w:pPr>
        <w:autoSpaceDE w:val="0"/>
        <w:autoSpaceDN w:val="0"/>
        <w:adjustRightInd w:val="0"/>
        <w:spacing w:after="0" w:line="240" w:lineRule="auto"/>
        <w:rPr>
          <w:rFonts w:cs="Bookman Old Style"/>
          <w:lang w:val="ru-RU" w:eastAsia="ru-RU"/>
        </w:rPr>
      </w:pPr>
      <w:r w:rsidRPr="00CA21E6">
        <w:rPr>
          <w:rFonts w:cs="Bookman Old Style"/>
          <w:i/>
          <w:iCs/>
          <w:lang w:val="ru-RU" w:eastAsia="ru-RU"/>
        </w:rPr>
        <w:t xml:space="preserve">Традиционно приготовленный на открытом огне лосось с печёным картофелем и соусом Тартар </w:t>
      </w:r>
    </w:p>
    <w:p w:rsidR="00CA21E6" w:rsidRPr="00CA21E6" w:rsidRDefault="00CA21E6" w:rsidP="00CA21E6">
      <w:pPr>
        <w:autoSpaceDE w:val="0"/>
        <w:autoSpaceDN w:val="0"/>
        <w:adjustRightInd w:val="0"/>
        <w:spacing w:after="0" w:line="240" w:lineRule="auto"/>
        <w:rPr>
          <w:rFonts w:cs="Bookman Old Style"/>
          <w:lang w:val="ru-RU" w:eastAsia="ru-RU"/>
        </w:rPr>
      </w:pPr>
      <w:r w:rsidRPr="00CA21E6">
        <w:rPr>
          <w:rFonts w:cs="Bookman Old Style"/>
          <w:i/>
          <w:iCs/>
          <w:lang w:val="ru-RU" w:eastAsia="ru-RU"/>
        </w:rPr>
        <w:t xml:space="preserve">Морозная клюква в горячем соусе из карамели </w:t>
      </w:r>
    </w:p>
    <w:p w:rsidR="00CA21E6" w:rsidRPr="00CA21E6" w:rsidRDefault="00CA21E6" w:rsidP="00CA21E6">
      <w:pPr>
        <w:autoSpaceDE w:val="0"/>
        <w:autoSpaceDN w:val="0"/>
        <w:adjustRightInd w:val="0"/>
        <w:spacing w:after="0" w:line="240" w:lineRule="auto"/>
        <w:rPr>
          <w:rFonts w:cs="Bookman Old Style"/>
          <w:i/>
          <w:iCs/>
          <w:lang w:val="ru-RU" w:eastAsia="ru-RU"/>
        </w:rPr>
      </w:pPr>
      <w:r w:rsidRPr="00CA21E6">
        <w:rPr>
          <w:rFonts w:cs="Bookman Old Style"/>
          <w:i/>
          <w:iCs/>
          <w:lang w:val="ru-RU" w:eastAsia="ru-RU"/>
        </w:rPr>
        <w:t xml:space="preserve">Кофе или чай </w:t>
      </w:r>
    </w:p>
    <w:p w:rsidR="00CA21E6" w:rsidRPr="00C93B85" w:rsidRDefault="00CA21E6" w:rsidP="00CA21E6">
      <w:pPr>
        <w:autoSpaceDE w:val="0"/>
        <w:autoSpaceDN w:val="0"/>
        <w:adjustRightInd w:val="0"/>
        <w:spacing w:after="0" w:line="240" w:lineRule="auto"/>
        <w:rPr>
          <w:rFonts w:cs="Bookman Old Style"/>
          <w:color w:val="000000"/>
          <w:lang w:val="ru-RU" w:eastAsia="ru-RU"/>
        </w:rPr>
      </w:pPr>
      <w:r w:rsidRPr="00C93B85">
        <w:rPr>
          <w:rFonts w:cs="Bookman Old Style"/>
          <w:b/>
          <w:bCs/>
          <w:color w:val="000000"/>
          <w:lang w:val="ru-RU" w:eastAsia="ru-RU"/>
        </w:rPr>
        <w:t xml:space="preserve">Цена (с учётом трансфера): </w:t>
      </w:r>
    </w:p>
    <w:p w:rsidR="00CA21E6" w:rsidRPr="00C93B85" w:rsidRDefault="00CA21E6" w:rsidP="00CA21E6">
      <w:pPr>
        <w:pStyle w:val="a8"/>
        <w:rPr>
          <w:rFonts w:ascii="Calibri" w:hAnsi="Calibri" w:cs="Arial"/>
          <w:b/>
          <w:color w:val="000000"/>
          <w:highlight w:val="yellow"/>
          <w:lang w:val="ru-RU"/>
        </w:rPr>
      </w:pPr>
      <w:r w:rsidRPr="00C93B85">
        <w:rPr>
          <w:rFonts w:ascii="Calibri" w:hAnsi="Calibri" w:cs="Bookman Old Style"/>
          <w:b/>
          <w:bCs/>
          <w:color w:val="000000"/>
          <w:sz w:val="22"/>
          <w:szCs w:val="22"/>
          <w:lang w:val="ru-RU" w:eastAsia="ru-RU"/>
        </w:rPr>
        <w:t>320 евро/взрослый, 192 евро/ребёнок (2-12 лет), дети младше 2 лет - бесплатно.</w:t>
      </w:r>
    </w:p>
    <w:p w:rsidR="00CA21E6" w:rsidRPr="00CA21E6" w:rsidRDefault="00CA21E6" w:rsidP="00CA21E6">
      <w:pPr>
        <w:pStyle w:val="a8"/>
        <w:rPr>
          <w:rFonts w:ascii="Calibri" w:hAnsi="Calibri" w:cs="Arial"/>
          <w:b/>
          <w:highlight w:val="yellow"/>
          <w:lang w:val="ru-RU"/>
        </w:rPr>
      </w:pPr>
    </w:p>
    <w:p w:rsidR="00CA21E6" w:rsidRPr="00CA21E6" w:rsidRDefault="00250407" w:rsidP="00CA21E6">
      <w:pPr>
        <w:autoSpaceDE w:val="0"/>
        <w:autoSpaceDN w:val="0"/>
        <w:adjustRightInd w:val="0"/>
        <w:spacing w:after="0" w:line="240" w:lineRule="auto"/>
        <w:rPr>
          <w:color w:val="002060"/>
          <w:lang w:val="ru-RU" w:eastAsia="ru-RU"/>
        </w:rPr>
      </w:pPr>
      <w:r>
        <w:rPr>
          <w:rFonts w:ascii="Consolas" w:hAnsi="Consolas"/>
          <w:noProof/>
          <w:sz w:val="21"/>
          <w:szCs w:val="21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02E66287" wp14:editId="5B5E91CF">
            <wp:simplePos x="0" y="0"/>
            <wp:positionH relativeFrom="column">
              <wp:posOffset>4328160</wp:posOffset>
            </wp:positionH>
            <wp:positionV relativeFrom="paragraph">
              <wp:posOffset>39370</wp:posOffset>
            </wp:positionV>
            <wp:extent cx="2631440" cy="1751965"/>
            <wp:effectExtent l="0" t="0" r="0" b="635"/>
            <wp:wrapSquare wrapText="bothSides"/>
            <wp:docPr id="20" name="Рисунок 5" descr="&amp;Ncy;&amp;ocy;&amp;vcy;&amp;ycy;&amp;jcy; &amp;Gcy;&amp;ocy;&amp;dcy; &amp;vcy; &amp;Lcy;&amp;acy;&amp;pcy;&amp;lcy;&amp;acy;&amp;ncy;&amp;dcy;&amp;icy;&amp;icy;, &amp;Lcy;&amp;acy;&amp;pcy;&amp;lcy;&amp;acy;&amp;ncy;&amp;dcy;&amp;icy;&amp;yacy; &amp;ncy;&amp;ocy;&amp;vcy;&amp;ycy;&amp;jcy; &amp;gcy;&amp;ocy;&amp;dcy; &amp;tcy;&amp;ucy;&amp;rcy;&amp;ycy; &amp;vcy; &amp;lcy;&amp;acy;&amp;pcy;&amp;lcy;&amp;acy;&amp;ncy;&amp;dcy;&amp;icy;&amp;yucy; &amp;ncy;&amp;acy; &amp;ncy;&amp;ocy;&amp;vcy;&amp;ycy;&amp;jcy; &amp;gcy;&amp;o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&amp;Ncy;&amp;ocy;&amp;vcy;&amp;ycy;&amp;jcy; &amp;Gcy;&amp;ocy;&amp;dcy; &amp;vcy; &amp;Lcy;&amp;acy;&amp;pcy;&amp;lcy;&amp;acy;&amp;ncy;&amp;dcy;&amp;icy;&amp;icy;, &amp;Lcy;&amp;acy;&amp;pcy;&amp;lcy;&amp;acy;&amp;ncy;&amp;dcy;&amp;icy;&amp;yacy; &amp;ncy;&amp;ocy;&amp;vcy;&amp;ycy;&amp;jcy; &amp;gcy;&amp;ocy;&amp;dcy; &amp;tcy;&amp;ucy;&amp;rcy;&amp;ycy; &amp;vcy; &amp;lcy;&amp;acy;&amp;pcy;&amp;lcy;&amp;acy;&amp;ncy;&amp;dcy;&amp;icy;&amp;yucy; &amp;ncy;&amp;acy; &amp;ncy;&amp;ocy;&amp;vcy;&amp;ycy;&amp;jcy; &amp;gcy;&amp;ocy;&amp;dcy;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1E6" w:rsidRPr="00CA21E6">
        <w:rPr>
          <w:b/>
          <w:bCs/>
          <w:color w:val="002060"/>
          <w:lang w:val="ru-RU" w:eastAsia="ru-RU"/>
        </w:rPr>
        <w:t xml:space="preserve">ПОД ПОЛЯРНОЙ ЗВЕЗДОЙ </w:t>
      </w:r>
    </w:p>
    <w:p w:rsidR="00D9142C" w:rsidRDefault="009E771D" w:rsidP="00D9142C">
      <w:pPr>
        <w:autoSpaceDE w:val="0"/>
        <w:autoSpaceDN w:val="0"/>
        <w:adjustRightInd w:val="0"/>
        <w:spacing w:after="0" w:line="240" w:lineRule="auto"/>
        <w:rPr>
          <w:b/>
          <w:bCs/>
          <w:lang w:val="ru-RU" w:eastAsia="ru-RU"/>
        </w:rPr>
      </w:pPr>
      <w:r w:rsidRPr="00CA21E6">
        <w:rPr>
          <w:b/>
          <w:bCs/>
          <w:lang w:val="ru-RU" w:eastAsia="ru-RU"/>
        </w:rPr>
        <w:t xml:space="preserve"> </w:t>
      </w:r>
      <w:r w:rsidR="00D9142C">
        <w:rPr>
          <w:b/>
          <w:bCs/>
          <w:lang w:val="ru-RU" w:eastAsia="ru-RU"/>
        </w:rPr>
        <w:t>Доступна при бронировании группы от 6ти человек</w:t>
      </w:r>
    </w:p>
    <w:p w:rsidR="00CA21E6" w:rsidRPr="00CA21E6" w:rsidRDefault="00CA21E6" w:rsidP="00CA21E6">
      <w:pPr>
        <w:autoSpaceDE w:val="0"/>
        <w:autoSpaceDN w:val="0"/>
        <w:adjustRightInd w:val="0"/>
        <w:spacing w:after="0" w:line="240" w:lineRule="auto"/>
        <w:rPr>
          <w:lang w:val="ru-RU" w:eastAsia="ru-RU"/>
        </w:rPr>
      </w:pPr>
      <w:r w:rsidRPr="00CA21E6">
        <w:rPr>
          <w:b/>
          <w:bCs/>
          <w:lang w:val="ru-RU" w:eastAsia="ru-RU"/>
        </w:rPr>
        <w:t xml:space="preserve">Длительность: 2 часа (с учётом трансфера) </w:t>
      </w:r>
    </w:p>
    <w:p w:rsidR="00CA21E6" w:rsidRPr="00CA21E6" w:rsidRDefault="00CA21E6" w:rsidP="008F0B05">
      <w:pPr>
        <w:autoSpaceDE w:val="0"/>
        <w:autoSpaceDN w:val="0"/>
        <w:adjustRightInd w:val="0"/>
        <w:spacing w:after="0" w:line="240" w:lineRule="auto"/>
        <w:jc w:val="both"/>
        <w:rPr>
          <w:rFonts w:cs="Bookman Old Style"/>
          <w:lang w:val="ru-RU" w:eastAsia="ru-RU"/>
        </w:rPr>
      </w:pPr>
      <w:r w:rsidRPr="00CA21E6">
        <w:rPr>
          <w:rFonts w:cs="Bookman Old Style"/>
          <w:lang w:val="ru-RU" w:eastAsia="ru-RU"/>
        </w:rPr>
        <w:t xml:space="preserve">В </w:t>
      </w:r>
      <w:proofErr w:type="spellStart"/>
      <w:r w:rsidRPr="00CA21E6">
        <w:rPr>
          <w:rFonts w:cs="Bookman Old Style"/>
          <w:lang w:val="ru-RU" w:eastAsia="ru-RU"/>
        </w:rPr>
        <w:t>Ёулукке</w:t>
      </w:r>
      <w:proofErr w:type="spellEnd"/>
      <w:r w:rsidRPr="00CA21E6">
        <w:rPr>
          <w:rFonts w:cs="Bookman Old Style"/>
          <w:lang w:val="ru-RU" w:eastAsia="ru-RU"/>
        </w:rPr>
        <w:t xml:space="preserve"> вас встретит Эльф, которому всего 200 лет: он ещё совсем молоденький по эльфийским меркам, но у него уже выросли длинные волшебные ушки, а вздёрнутый нос уже задрался в небо. Эльф проведёт вас по таинственной лесной тропинке к традиционной лапландской беседке, где вы сможете вместе насладиться горячими напитками и печеньем под истории о северном сиянии, а если вам особенно повезёт, то вы даже увидите его в небе над </w:t>
      </w:r>
      <w:proofErr w:type="spellStart"/>
      <w:r w:rsidRPr="00CA21E6">
        <w:rPr>
          <w:rFonts w:cs="Bookman Old Style"/>
          <w:lang w:val="ru-RU" w:eastAsia="ru-RU"/>
        </w:rPr>
        <w:t>Ёулуккой</w:t>
      </w:r>
      <w:proofErr w:type="spellEnd"/>
      <w:r w:rsidRPr="00CA21E6">
        <w:rPr>
          <w:rFonts w:cs="Bookman Old Style"/>
          <w:lang w:val="ru-RU" w:eastAsia="ru-RU"/>
        </w:rPr>
        <w:t xml:space="preserve">. </w:t>
      </w:r>
    </w:p>
    <w:p w:rsidR="00CA21E6" w:rsidRPr="00CA21E6" w:rsidRDefault="00CA21E6" w:rsidP="008F0B05">
      <w:pPr>
        <w:pStyle w:val="a8"/>
        <w:jc w:val="both"/>
        <w:rPr>
          <w:rFonts w:ascii="Calibri" w:hAnsi="Calibri" w:cs="Bookman Old Style"/>
          <w:sz w:val="22"/>
          <w:szCs w:val="22"/>
          <w:lang w:val="ru-RU" w:eastAsia="ru-RU"/>
        </w:rPr>
      </w:pPr>
      <w:r w:rsidRPr="00CA21E6">
        <w:rPr>
          <w:rFonts w:ascii="Calibri" w:hAnsi="Calibri" w:cs="Bookman Old Style"/>
          <w:sz w:val="22"/>
          <w:szCs w:val="22"/>
          <w:lang w:val="ru-RU" w:eastAsia="ru-RU"/>
        </w:rPr>
        <w:t xml:space="preserve">У эльфа очень зоркие глазки и он обязательно заметит в вечернем </w:t>
      </w:r>
      <w:r w:rsidRPr="00CA21E6">
        <w:rPr>
          <w:rFonts w:ascii="Calibri" w:hAnsi="Calibri" w:cs="Bookman Old Style"/>
          <w:sz w:val="22"/>
          <w:szCs w:val="22"/>
          <w:lang w:val="ru-RU" w:eastAsia="ru-RU"/>
        </w:rPr>
        <w:lastRenderedPageBreak/>
        <w:t>небе падающую звезду! Не переживайте если вы её пропустите! Возможно, сама Полярная Звезда предстанет перед вами во всём своём сверкающем очаровании и даже угостит вас волшебным нектаром, сделанным из Северного Сияния, которым вы насладитесь из самостоятельно сделанных ледяных бокалов под её рассказы о небесных светилах!</w:t>
      </w:r>
    </w:p>
    <w:p w:rsidR="00CA21E6" w:rsidRPr="00C93B85" w:rsidRDefault="00CA21E6" w:rsidP="00CA21E6">
      <w:pPr>
        <w:autoSpaceDE w:val="0"/>
        <w:autoSpaceDN w:val="0"/>
        <w:adjustRightInd w:val="0"/>
        <w:spacing w:after="0" w:line="240" w:lineRule="auto"/>
        <w:rPr>
          <w:color w:val="000000"/>
          <w:lang w:val="ru-RU" w:eastAsia="ru-RU"/>
        </w:rPr>
      </w:pPr>
      <w:r w:rsidRPr="00C93B85">
        <w:rPr>
          <w:b/>
          <w:bCs/>
          <w:color w:val="000000"/>
          <w:lang w:val="ru-RU" w:eastAsia="ru-RU"/>
        </w:rPr>
        <w:t xml:space="preserve">Цена (с учётом трансфера): </w:t>
      </w:r>
    </w:p>
    <w:p w:rsidR="00CA21E6" w:rsidRPr="00C93B85" w:rsidRDefault="00CA21E6" w:rsidP="00CA21E6">
      <w:pPr>
        <w:pStyle w:val="a8"/>
        <w:rPr>
          <w:rFonts w:ascii="Calibri" w:hAnsi="Calibri"/>
          <w:b/>
          <w:bCs/>
          <w:color w:val="000000"/>
          <w:sz w:val="22"/>
          <w:szCs w:val="22"/>
          <w:lang w:val="ru-RU" w:eastAsia="ru-RU"/>
        </w:rPr>
      </w:pPr>
      <w:r w:rsidRPr="00C93B85">
        <w:rPr>
          <w:rFonts w:ascii="Calibri" w:hAnsi="Calibri"/>
          <w:b/>
          <w:bCs/>
          <w:color w:val="000000"/>
          <w:sz w:val="22"/>
          <w:szCs w:val="22"/>
          <w:lang w:val="ru-RU" w:eastAsia="ru-RU"/>
        </w:rPr>
        <w:t>155 евро/взрослый, 102 евро/ребёнок (2-12 лет), дети младше 2 лет - бесплатно.</w:t>
      </w:r>
    </w:p>
    <w:p w:rsidR="00CA21E6" w:rsidRPr="00CA21E6" w:rsidRDefault="00CA21E6" w:rsidP="00CA21E6">
      <w:pPr>
        <w:autoSpaceDE w:val="0"/>
        <w:autoSpaceDN w:val="0"/>
        <w:adjustRightInd w:val="0"/>
        <w:spacing w:after="0" w:line="240" w:lineRule="auto"/>
        <w:rPr>
          <w:rFonts w:cs="Bookman Old Style"/>
          <w:color w:val="000000"/>
          <w:sz w:val="24"/>
          <w:szCs w:val="24"/>
          <w:lang w:val="ru-RU" w:eastAsia="ru-RU"/>
        </w:rPr>
      </w:pPr>
    </w:p>
    <w:p w:rsidR="00CA21E6" w:rsidRPr="00CA21E6" w:rsidRDefault="007F3C5A" w:rsidP="00CA21E6">
      <w:pPr>
        <w:autoSpaceDE w:val="0"/>
        <w:autoSpaceDN w:val="0"/>
        <w:adjustRightInd w:val="0"/>
        <w:spacing w:after="0" w:line="240" w:lineRule="auto"/>
        <w:rPr>
          <w:color w:val="002060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45720</wp:posOffset>
            </wp:positionV>
            <wp:extent cx="2545715" cy="1821815"/>
            <wp:effectExtent l="19050" t="0" r="6985" b="0"/>
            <wp:wrapSquare wrapText="bothSides"/>
            <wp:docPr id="19" name="Рисунок 6" descr="&amp;Fcy;&amp;icy;&amp;ncy;&amp;lcy;&amp;yacy;&amp;ncy;&amp;dcy;&amp;icy;&amp;yacy; &amp;tcy;&amp;ucy;&amp;rcy;&amp;ycy; &amp;vcy; &amp;fcy;&amp;icy;&amp;ncy;&amp;lcy;&amp;yacy;&amp;ncy;&amp;dcy;&amp;icy;&amp;yucy; - &amp;Kcy;&amp;rcy;&amp;iecy;&amp;dcy;&amp;icy;&amp;tcy; &amp;dcy;&amp;lcy;&amp;yacy; &amp;Vcy;&amp;a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&amp;Fcy;&amp;icy;&amp;ncy;&amp;lcy;&amp;yacy;&amp;ncy;&amp;dcy;&amp;icy;&amp;yacy; &amp;tcy;&amp;ucy;&amp;rcy;&amp;ycy; &amp;vcy; &amp;fcy;&amp;icy;&amp;ncy;&amp;lcy;&amp;yacy;&amp;ncy;&amp;dcy;&amp;icy;&amp;yucy; - &amp;Kcy;&amp;rcy;&amp;iecy;&amp;dcy;&amp;icy;&amp;tcy; &amp;dcy;&amp;lcy;&amp;yacy; &amp;Vcy;&amp;acy;&amp;scy;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1E6" w:rsidRPr="00CA21E6">
        <w:rPr>
          <w:b/>
          <w:bCs/>
          <w:color w:val="002060"/>
          <w:lang w:val="ru-RU" w:eastAsia="ru-RU"/>
        </w:rPr>
        <w:t xml:space="preserve">ПРИКЛЮЧЕНИЯ С ТРОЛЛЯМИ </w:t>
      </w:r>
    </w:p>
    <w:p w:rsidR="00D9142C" w:rsidRDefault="00D9142C" w:rsidP="00D9142C">
      <w:pPr>
        <w:autoSpaceDE w:val="0"/>
        <w:autoSpaceDN w:val="0"/>
        <w:adjustRightInd w:val="0"/>
        <w:spacing w:after="0" w:line="240" w:lineRule="auto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Доступна при бронировании группы от 5ти человек</w:t>
      </w:r>
    </w:p>
    <w:p w:rsidR="00CA21E6" w:rsidRPr="00CA21E6" w:rsidRDefault="00CA21E6" w:rsidP="00CA21E6">
      <w:pPr>
        <w:autoSpaceDE w:val="0"/>
        <w:autoSpaceDN w:val="0"/>
        <w:adjustRightInd w:val="0"/>
        <w:spacing w:after="0" w:line="240" w:lineRule="auto"/>
        <w:rPr>
          <w:lang w:val="ru-RU" w:eastAsia="ru-RU"/>
        </w:rPr>
      </w:pPr>
      <w:r w:rsidRPr="00CA21E6">
        <w:rPr>
          <w:b/>
          <w:bCs/>
          <w:lang w:val="ru-RU" w:eastAsia="ru-RU"/>
        </w:rPr>
        <w:t xml:space="preserve">Длительность: 2 часа (с учётом трансфера) </w:t>
      </w:r>
    </w:p>
    <w:p w:rsidR="00CA21E6" w:rsidRPr="00920895" w:rsidRDefault="00E23E46" w:rsidP="008F0B05">
      <w:pPr>
        <w:autoSpaceDE w:val="0"/>
        <w:autoSpaceDN w:val="0"/>
        <w:adjustRightInd w:val="0"/>
        <w:spacing w:after="0" w:line="240" w:lineRule="auto"/>
        <w:jc w:val="both"/>
        <w:rPr>
          <w:rFonts w:cs="Bookman Old Style"/>
          <w:lang w:val="ru-RU" w:eastAsia="ru-RU"/>
        </w:rPr>
      </w:pPr>
      <w:r w:rsidRPr="00CA21E6">
        <w:rPr>
          <w:rFonts w:cs="Bookman Old Style"/>
          <w:lang w:val="ru-RU" w:eastAsia="ru-RU"/>
        </w:rPr>
        <w:t xml:space="preserve"> </w:t>
      </w:r>
      <w:proofErr w:type="spellStart"/>
      <w:r w:rsidR="00CA21E6" w:rsidRPr="00CA21E6">
        <w:rPr>
          <w:rFonts w:cs="Bookman Old Style"/>
          <w:lang w:val="ru-RU" w:eastAsia="ru-RU"/>
        </w:rPr>
        <w:t>Рррумпи</w:t>
      </w:r>
      <w:proofErr w:type="spellEnd"/>
      <w:r w:rsidR="00CA21E6" w:rsidRPr="00CA21E6">
        <w:rPr>
          <w:rFonts w:cs="Bookman Old Style"/>
          <w:lang w:val="ru-RU" w:eastAsia="ru-RU"/>
        </w:rPr>
        <w:t xml:space="preserve">…. </w:t>
      </w:r>
      <w:proofErr w:type="spellStart"/>
      <w:r w:rsidR="00CA21E6" w:rsidRPr="00CA21E6">
        <w:rPr>
          <w:rFonts w:cs="Bookman Old Style"/>
          <w:lang w:val="ru-RU" w:eastAsia="ru-RU"/>
        </w:rPr>
        <w:t>Думпппи</w:t>
      </w:r>
      <w:proofErr w:type="spellEnd"/>
      <w:r w:rsidR="00CA21E6" w:rsidRPr="00CA21E6">
        <w:rPr>
          <w:rFonts w:cs="Bookman Old Style"/>
          <w:lang w:val="ru-RU" w:eastAsia="ru-RU"/>
        </w:rPr>
        <w:t xml:space="preserve">… </w:t>
      </w:r>
      <w:proofErr w:type="spellStart"/>
      <w:r w:rsidR="00CA21E6" w:rsidRPr="00CA21E6">
        <w:rPr>
          <w:rFonts w:cs="Bookman Old Style"/>
          <w:lang w:val="ru-RU" w:eastAsia="ru-RU"/>
        </w:rPr>
        <w:t>Ппппумммм</w:t>
      </w:r>
      <w:proofErr w:type="spellEnd"/>
      <w:r w:rsidR="00CA21E6" w:rsidRPr="00CA21E6">
        <w:rPr>
          <w:rFonts w:cs="Bookman Old Style"/>
          <w:lang w:val="ru-RU" w:eastAsia="ru-RU"/>
        </w:rPr>
        <w:t xml:space="preserve">!!!! Тролли забрели в </w:t>
      </w:r>
      <w:proofErr w:type="spellStart"/>
      <w:r w:rsidR="00CA21E6" w:rsidRPr="00CA21E6">
        <w:rPr>
          <w:rFonts w:cs="Bookman Old Style"/>
          <w:lang w:val="ru-RU" w:eastAsia="ru-RU"/>
        </w:rPr>
        <w:t>Ёулукку</w:t>
      </w:r>
      <w:proofErr w:type="spellEnd"/>
      <w:r w:rsidR="00CA21E6" w:rsidRPr="00CA21E6">
        <w:rPr>
          <w:rFonts w:cs="Bookman Old Style"/>
          <w:lang w:val="ru-RU" w:eastAsia="ru-RU"/>
        </w:rPr>
        <w:t xml:space="preserve"> и решили обучить Эльфов правильному «</w:t>
      </w:r>
      <w:proofErr w:type="spellStart"/>
      <w:r w:rsidR="00CA21E6" w:rsidRPr="00CA21E6">
        <w:rPr>
          <w:rFonts w:cs="Bookman Old Style"/>
          <w:lang w:val="ru-RU" w:eastAsia="ru-RU"/>
        </w:rPr>
        <w:t>тролльскому</w:t>
      </w:r>
      <w:proofErr w:type="spellEnd"/>
      <w:r w:rsidR="00CA21E6" w:rsidRPr="00CA21E6">
        <w:rPr>
          <w:rFonts w:cs="Bookman Old Style"/>
          <w:lang w:val="ru-RU" w:eastAsia="ru-RU"/>
        </w:rPr>
        <w:t xml:space="preserve">» поведению. Поскольку Эльфы всегда отличались невиданным терпением и добродушием, они позволили троллям открыть свою собственную школу в </w:t>
      </w:r>
      <w:proofErr w:type="spellStart"/>
      <w:r w:rsidR="00CA21E6" w:rsidRPr="00CA21E6">
        <w:rPr>
          <w:rFonts w:cs="Bookman Old Style"/>
          <w:lang w:val="ru-RU" w:eastAsia="ru-RU"/>
        </w:rPr>
        <w:t>Ёулукке</w:t>
      </w:r>
      <w:proofErr w:type="spellEnd"/>
      <w:r w:rsidR="00CA21E6" w:rsidRPr="00CA21E6">
        <w:rPr>
          <w:rFonts w:cs="Bookman Old Style"/>
          <w:lang w:val="ru-RU" w:eastAsia="ru-RU"/>
        </w:rPr>
        <w:t xml:space="preserve">, Школу Троллей. </w:t>
      </w:r>
      <w:r w:rsidR="00CA21E6" w:rsidRPr="00920895">
        <w:rPr>
          <w:rFonts w:cs="Bookman Old Style"/>
          <w:lang w:val="ru-RU" w:eastAsia="ru-RU"/>
        </w:rPr>
        <w:t xml:space="preserve">Вас, наверное, интересует, чему они там учат!? </w:t>
      </w:r>
    </w:p>
    <w:p w:rsidR="00CA21E6" w:rsidRPr="00CA21E6" w:rsidRDefault="00CA21E6" w:rsidP="008F0B05">
      <w:pPr>
        <w:pStyle w:val="a8"/>
        <w:jc w:val="both"/>
        <w:rPr>
          <w:rFonts w:ascii="Calibri" w:hAnsi="Calibri" w:cs="Bookman Old Style"/>
          <w:sz w:val="22"/>
          <w:szCs w:val="22"/>
          <w:lang w:val="ru-RU" w:eastAsia="ru-RU"/>
        </w:rPr>
      </w:pPr>
      <w:r w:rsidRPr="00CA21E6">
        <w:rPr>
          <w:rFonts w:ascii="Calibri" w:hAnsi="Calibri" w:cs="Bookman Old Style"/>
          <w:sz w:val="22"/>
          <w:szCs w:val="22"/>
          <w:lang w:val="ru-RU" w:eastAsia="ru-RU"/>
        </w:rPr>
        <w:t xml:space="preserve">Как говорит Тролль </w:t>
      </w:r>
      <w:proofErr w:type="spellStart"/>
      <w:r w:rsidRPr="00CA21E6">
        <w:rPr>
          <w:rFonts w:ascii="Calibri" w:hAnsi="Calibri" w:cs="Bookman Old Style"/>
          <w:sz w:val="22"/>
          <w:szCs w:val="22"/>
          <w:lang w:val="ru-RU" w:eastAsia="ru-RU"/>
        </w:rPr>
        <w:t>Туммпи</w:t>
      </w:r>
      <w:proofErr w:type="spellEnd"/>
      <w:r w:rsidRPr="00CA21E6">
        <w:rPr>
          <w:rFonts w:ascii="Calibri" w:hAnsi="Calibri" w:cs="Bookman Old Style"/>
          <w:sz w:val="22"/>
          <w:szCs w:val="22"/>
          <w:lang w:val="ru-RU" w:eastAsia="ru-RU"/>
        </w:rPr>
        <w:t xml:space="preserve">, один из главных преподавателей, самое главное это выглядеть как можно грязнее и устрашающе, а также время от времени рычать знаменитым </w:t>
      </w:r>
      <w:proofErr w:type="spellStart"/>
      <w:r w:rsidRPr="00CA21E6">
        <w:rPr>
          <w:rFonts w:ascii="Calibri" w:hAnsi="Calibri" w:cs="Bookman Old Style"/>
          <w:sz w:val="22"/>
          <w:szCs w:val="22"/>
          <w:lang w:val="ru-RU" w:eastAsia="ru-RU"/>
        </w:rPr>
        <w:t>тролльим</w:t>
      </w:r>
      <w:proofErr w:type="spellEnd"/>
      <w:r w:rsidRPr="00CA21E6">
        <w:rPr>
          <w:rFonts w:ascii="Calibri" w:hAnsi="Calibri" w:cs="Bookman Old Style"/>
          <w:sz w:val="22"/>
          <w:szCs w:val="22"/>
          <w:lang w:val="ru-RU" w:eastAsia="ru-RU"/>
        </w:rPr>
        <w:t xml:space="preserve"> рыком. Также немаловажно правильно бол-тать хвостом! Азы гигиены у троллей очень сильно отличаются от людских, но не пугайтесь: во время весёлого урока они вас всему непременно обучат! Ну а чтобы вы получили полную картину </w:t>
      </w:r>
      <w:proofErr w:type="spellStart"/>
      <w:r w:rsidRPr="00CA21E6">
        <w:rPr>
          <w:rFonts w:ascii="Calibri" w:hAnsi="Calibri" w:cs="Bookman Old Style"/>
          <w:sz w:val="22"/>
          <w:szCs w:val="22"/>
          <w:lang w:val="ru-RU" w:eastAsia="ru-RU"/>
        </w:rPr>
        <w:t>тролльей</w:t>
      </w:r>
      <w:proofErr w:type="spellEnd"/>
      <w:r w:rsidRPr="00CA21E6">
        <w:rPr>
          <w:rFonts w:ascii="Calibri" w:hAnsi="Calibri" w:cs="Bookman Old Style"/>
          <w:sz w:val="22"/>
          <w:szCs w:val="22"/>
          <w:lang w:val="ru-RU" w:eastAsia="ru-RU"/>
        </w:rPr>
        <w:t xml:space="preserve"> жизни, эльфы накормят вас излюбленным блюдом троллей - блинами!</w:t>
      </w:r>
    </w:p>
    <w:p w:rsidR="00CA21E6" w:rsidRPr="00C93B85" w:rsidRDefault="00CA21E6" w:rsidP="00CA21E6">
      <w:pPr>
        <w:autoSpaceDE w:val="0"/>
        <w:autoSpaceDN w:val="0"/>
        <w:adjustRightInd w:val="0"/>
        <w:spacing w:after="0" w:line="240" w:lineRule="auto"/>
        <w:rPr>
          <w:color w:val="000000"/>
          <w:lang w:val="ru-RU" w:eastAsia="ru-RU"/>
        </w:rPr>
      </w:pPr>
      <w:r w:rsidRPr="00C93B85">
        <w:rPr>
          <w:b/>
          <w:bCs/>
          <w:color w:val="000000"/>
          <w:lang w:val="ru-RU" w:eastAsia="ru-RU"/>
        </w:rPr>
        <w:t xml:space="preserve">Цена (с учётом трансфера): </w:t>
      </w:r>
    </w:p>
    <w:p w:rsidR="00CA21E6" w:rsidRPr="00C93B85" w:rsidRDefault="00CA21E6" w:rsidP="00CA21E6">
      <w:pPr>
        <w:pStyle w:val="a8"/>
        <w:rPr>
          <w:rFonts w:ascii="Calibri" w:hAnsi="Calibri"/>
          <w:b/>
          <w:bCs/>
          <w:color w:val="000000"/>
          <w:sz w:val="22"/>
          <w:szCs w:val="22"/>
          <w:lang w:val="ru-RU" w:eastAsia="ru-RU"/>
        </w:rPr>
      </w:pPr>
      <w:r w:rsidRPr="00C93B85">
        <w:rPr>
          <w:rFonts w:ascii="Calibri" w:hAnsi="Calibri"/>
          <w:b/>
          <w:bCs/>
          <w:color w:val="000000"/>
          <w:sz w:val="22"/>
          <w:szCs w:val="22"/>
          <w:lang w:val="ru-RU" w:eastAsia="ru-RU"/>
        </w:rPr>
        <w:t>145 евро/взрослый, 105 евро/ребёнок (2-12 лет), дети младше 2 лет - бесплатно.</w:t>
      </w:r>
    </w:p>
    <w:p w:rsidR="00CA21E6" w:rsidRPr="00CA21E6" w:rsidRDefault="00CA21E6" w:rsidP="00CA21E6">
      <w:pPr>
        <w:pStyle w:val="a8"/>
        <w:rPr>
          <w:rFonts w:ascii="Calibri" w:hAnsi="Calibri"/>
          <w:b/>
          <w:bCs/>
          <w:sz w:val="22"/>
          <w:szCs w:val="22"/>
          <w:lang w:val="ru-RU" w:eastAsia="ru-RU"/>
        </w:rPr>
      </w:pPr>
    </w:p>
    <w:p w:rsidR="00D9142C" w:rsidRPr="00D9142C" w:rsidRDefault="007F3C5A" w:rsidP="00D9142C">
      <w:pPr>
        <w:autoSpaceDE w:val="0"/>
        <w:autoSpaceDN w:val="0"/>
        <w:adjustRightInd w:val="0"/>
        <w:spacing w:after="0" w:line="240" w:lineRule="auto"/>
        <w:rPr>
          <w:color w:val="002060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4087495</wp:posOffset>
            </wp:positionH>
            <wp:positionV relativeFrom="paragraph">
              <wp:posOffset>41910</wp:posOffset>
            </wp:positionV>
            <wp:extent cx="2757805" cy="1838325"/>
            <wp:effectExtent l="0" t="0" r="4445" b="9525"/>
            <wp:wrapSquare wrapText="bothSides"/>
            <wp:docPr id="18" name="Рисунок 7" descr="motosa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motosani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1E6" w:rsidRPr="00CA21E6">
        <w:rPr>
          <w:b/>
          <w:bCs/>
          <w:color w:val="002060"/>
          <w:lang w:val="ru-RU" w:eastAsia="ru-RU"/>
        </w:rPr>
        <w:t xml:space="preserve">САФАРИ НА СНЕГОХОДАХ </w:t>
      </w:r>
    </w:p>
    <w:p w:rsidR="00CA21E6" w:rsidRPr="00CA21E6" w:rsidRDefault="00CA21E6" w:rsidP="008F0B05">
      <w:pPr>
        <w:autoSpaceDE w:val="0"/>
        <w:autoSpaceDN w:val="0"/>
        <w:adjustRightInd w:val="0"/>
        <w:spacing w:after="0" w:line="240" w:lineRule="auto"/>
        <w:jc w:val="both"/>
        <w:rPr>
          <w:rFonts w:cs="Bookman Old Style"/>
          <w:lang w:val="ru-RU" w:eastAsia="ru-RU"/>
        </w:rPr>
      </w:pPr>
      <w:r w:rsidRPr="00CA21E6">
        <w:rPr>
          <w:rFonts w:cs="Bookman Old Style"/>
          <w:lang w:val="ru-RU" w:eastAsia="ru-RU"/>
        </w:rPr>
        <w:t xml:space="preserve">Сафари вокруг </w:t>
      </w:r>
      <w:proofErr w:type="spellStart"/>
      <w:r w:rsidRPr="00CA21E6">
        <w:rPr>
          <w:rFonts w:cs="Bookman Old Style"/>
          <w:lang w:val="ru-RU" w:eastAsia="ru-RU"/>
        </w:rPr>
        <w:t>Рованиеми</w:t>
      </w:r>
      <w:proofErr w:type="spellEnd"/>
      <w:r w:rsidRPr="00CA21E6">
        <w:rPr>
          <w:rFonts w:cs="Bookman Old Style"/>
          <w:lang w:val="ru-RU" w:eastAsia="ru-RU"/>
        </w:rPr>
        <w:t xml:space="preserve"> – превосходная идея для всех, кто хочет прокатиться на снегоходе и отличное развлечение для семей с детьми! Инструкции получены, костюмы надеты, отправляемся в путешествие по снежным просторам! Пара остановок на маршруте предусмотрена, чтобы насладиться чашечкой горячего чая и запечатлеть великолепных исследователей Севера на фоне фантастических ландшафтов. </w:t>
      </w:r>
    </w:p>
    <w:p w:rsidR="00CA21E6" w:rsidRPr="00CA21E6" w:rsidRDefault="00CA21E6" w:rsidP="00CA21E6">
      <w:pPr>
        <w:pStyle w:val="a8"/>
        <w:rPr>
          <w:rFonts w:ascii="Calibri" w:hAnsi="Calibri" w:cs="Bookman Old Style"/>
          <w:b/>
          <w:bCs/>
          <w:sz w:val="22"/>
          <w:szCs w:val="22"/>
          <w:lang w:val="ru-RU" w:eastAsia="ru-RU"/>
        </w:rPr>
      </w:pPr>
    </w:p>
    <w:p w:rsidR="00CA21E6" w:rsidRPr="00CA21E6" w:rsidRDefault="00CA21E6" w:rsidP="00CA21E6">
      <w:pPr>
        <w:pStyle w:val="a8"/>
        <w:rPr>
          <w:rFonts w:ascii="Calibri" w:hAnsi="Calibri" w:cs="Bookman Old Style"/>
          <w:sz w:val="22"/>
          <w:szCs w:val="22"/>
          <w:lang w:val="ru-RU" w:eastAsia="ru-RU"/>
        </w:rPr>
      </w:pPr>
      <w:r w:rsidRPr="00CA21E6">
        <w:rPr>
          <w:rFonts w:ascii="Calibri" w:hAnsi="Calibri" w:cs="Bookman Old Style"/>
          <w:b/>
          <w:bCs/>
          <w:sz w:val="22"/>
          <w:szCs w:val="22"/>
          <w:lang w:val="ru-RU" w:eastAsia="ru-RU"/>
        </w:rPr>
        <w:t xml:space="preserve">Отправление: </w:t>
      </w:r>
      <w:r w:rsidRPr="00CA21E6">
        <w:rPr>
          <w:rFonts w:ascii="Calibri" w:hAnsi="Calibri" w:cs="Bookman Old Style"/>
          <w:sz w:val="22"/>
          <w:szCs w:val="22"/>
          <w:lang w:val="ru-RU" w:eastAsia="ru-RU"/>
        </w:rPr>
        <w:t xml:space="preserve">в 14:45 ежедневно </w:t>
      </w:r>
    </w:p>
    <w:p w:rsidR="00CA21E6" w:rsidRPr="00C93B85" w:rsidRDefault="00CA21E6" w:rsidP="00CA21E6">
      <w:pPr>
        <w:pStyle w:val="a8"/>
        <w:rPr>
          <w:rFonts w:ascii="Calibri" w:hAnsi="Calibri" w:cs="Bookman Old Style"/>
          <w:color w:val="000000"/>
          <w:sz w:val="22"/>
          <w:szCs w:val="22"/>
          <w:lang w:val="ru-RU" w:eastAsia="ru-RU"/>
        </w:rPr>
      </w:pPr>
      <w:r w:rsidRPr="00C93B85">
        <w:rPr>
          <w:rFonts w:ascii="Calibri" w:hAnsi="Calibri" w:cs="Bookman Old Style"/>
          <w:b/>
          <w:bCs/>
          <w:color w:val="000000"/>
          <w:sz w:val="22"/>
          <w:szCs w:val="22"/>
          <w:lang w:val="ru-RU" w:eastAsia="ru-RU"/>
        </w:rPr>
        <w:t xml:space="preserve">Цена: </w:t>
      </w:r>
      <w:r w:rsidRPr="00C93B85">
        <w:rPr>
          <w:rFonts w:ascii="Calibri" w:hAnsi="Calibri" w:cs="Bookman Old Style"/>
          <w:color w:val="000000"/>
          <w:sz w:val="22"/>
          <w:szCs w:val="22"/>
          <w:lang w:val="ru-RU" w:eastAsia="ru-RU"/>
        </w:rPr>
        <w:t xml:space="preserve">100€ - взрослый, 80 – ребёнок (4-14 лет) </w:t>
      </w:r>
    </w:p>
    <w:p w:rsidR="00CA21E6" w:rsidRPr="00C93B85" w:rsidRDefault="00CA21E6" w:rsidP="00CA21E6">
      <w:pPr>
        <w:pStyle w:val="a8"/>
        <w:rPr>
          <w:rFonts w:ascii="Calibri" w:hAnsi="Calibri" w:cs="Bookman Old Style"/>
          <w:color w:val="000000"/>
          <w:sz w:val="22"/>
          <w:szCs w:val="22"/>
          <w:lang w:val="ru-RU" w:eastAsia="ru-RU"/>
        </w:rPr>
      </w:pPr>
      <w:r w:rsidRPr="00C93B85">
        <w:rPr>
          <w:rFonts w:ascii="Calibri" w:hAnsi="Calibri" w:cs="Bookman Old Style"/>
          <w:b/>
          <w:bCs/>
          <w:color w:val="000000"/>
          <w:sz w:val="22"/>
          <w:szCs w:val="22"/>
          <w:lang w:val="ru-RU" w:eastAsia="ru-RU"/>
        </w:rPr>
        <w:t xml:space="preserve">Доплата за индивидуальный снегоход: </w:t>
      </w:r>
      <w:r w:rsidRPr="00C93B85">
        <w:rPr>
          <w:rFonts w:ascii="Calibri" w:hAnsi="Calibri" w:cs="Bookman Old Style"/>
          <w:color w:val="000000"/>
          <w:sz w:val="22"/>
          <w:szCs w:val="22"/>
          <w:lang w:val="ru-RU" w:eastAsia="ru-RU"/>
        </w:rPr>
        <w:t xml:space="preserve">45€ </w:t>
      </w:r>
    </w:p>
    <w:p w:rsidR="00CA21E6" w:rsidRPr="00CA21E6" w:rsidRDefault="00CA21E6" w:rsidP="00CA21E6">
      <w:pPr>
        <w:pStyle w:val="a8"/>
        <w:rPr>
          <w:rFonts w:ascii="Calibri" w:hAnsi="Calibri" w:cs="Bookman Old Style"/>
          <w:sz w:val="22"/>
          <w:szCs w:val="22"/>
          <w:lang w:val="ru-RU" w:eastAsia="ru-RU"/>
        </w:rPr>
      </w:pPr>
      <w:r w:rsidRPr="00CA21E6">
        <w:rPr>
          <w:rFonts w:ascii="Calibri" w:hAnsi="Calibri" w:cs="Bookman Old Style"/>
          <w:b/>
          <w:bCs/>
          <w:sz w:val="22"/>
          <w:szCs w:val="22"/>
          <w:lang w:val="ru-RU" w:eastAsia="ru-RU"/>
        </w:rPr>
        <w:t xml:space="preserve">Длительность: </w:t>
      </w:r>
      <w:r w:rsidRPr="00CA21E6">
        <w:rPr>
          <w:rFonts w:ascii="Calibri" w:hAnsi="Calibri" w:cs="Bookman Old Style"/>
          <w:sz w:val="22"/>
          <w:szCs w:val="22"/>
          <w:lang w:val="ru-RU" w:eastAsia="ru-RU"/>
        </w:rPr>
        <w:t xml:space="preserve">2 часа </w:t>
      </w:r>
    </w:p>
    <w:p w:rsidR="00CA21E6" w:rsidRPr="00CA21E6" w:rsidRDefault="00CA21E6" w:rsidP="008F0B05">
      <w:pPr>
        <w:pStyle w:val="a8"/>
        <w:jc w:val="both"/>
        <w:rPr>
          <w:rFonts w:ascii="Calibri" w:hAnsi="Calibri" w:cs="Bookman Old Style"/>
          <w:sz w:val="22"/>
          <w:szCs w:val="22"/>
          <w:lang w:val="ru-RU" w:eastAsia="ru-RU"/>
        </w:rPr>
      </w:pPr>
      <w:r w:rsidRPr="00CA21E6">
        <w:rPr>
          <w:rFonts w:ascii="Calibri" w:hAnsi="Calibri" w:cs="Bookman Old Style"/>
          <w:b/>
          <w:bCs/>
          <w:sz w:val="22"/>
          <w:szCs w:val="22"/>
          <w:lang w:val="ru-RU" w:eastAsia="ru-RU"/>
        </w:rPr>
        <w:t xml:space="preserve">В цену включено: </w:t>
      </w:r>
      <w:r w:rsidRPr="00CA21E6">
        <w:rPr>
          <w:rFonts w:ascii="Calibri" w:hAnsi="Calibri" w:cs="Bookman Old Style"/>
          <w:sz w:val="22"/>
          <w:szCs w:val="22"/>
          <w:lang w:val="ru-RU" w:eastAsia="ru-RU"/>
        </w:rPr>
        <w:t xml:space="preserve">сафари на снегоходе для 2х чел, минимальное расстояние 20км, Горячие напитки, все необходимое снаряжение, топливо и страховка. </w:t>
      </w:r>
    </w:p>
    <w:p w:rsidR="00CA21E6" w:rsidRPr="00CA21E6" w:rsidRDefault="00CA21E6" w:rsidP="00CA21E6">
      <w:pPr>
        <w:pStyle w:val="a8"/>
        <w:rPr>
          <w:rFonts w:ascii="Calibri" w:hAnsi="Calibri" w:cs="Bookman Old Style"/>
          <w:sz w:val="22"/>
          <w:szCs w:val="22"/>
          <w:lang w:val="ru-RU" w:eastAsia="ru-RU"/>
        </w:rPr>
      </w:pPr>
      <w:r w:rsidRPr="00CA21E6">
        <w:rPr>
          <w:rFonts w:ascii="Calibri" w:hAnsi="Calibri" w:cs="Bookman Old Style"/>
          <w:b/>
          <w:bCs/>
          <w:sz w:val="22"/>
          <w:szCs w:val="22"/>
          <w:lang w:val="ru-RU" w:eastAsia="ru-RU"/>
        </w:rPr>
        <w:t xml:space="preserve">Минимальный размер группы: </w:t>
      </w:r>
      <w:r w:rsidRPr="00CA21E6">
        <w:rPr>
          <w:rFonts w:ascii="Calibri" w:hAnsi="Calibri" w:cs="Bookman Old Style"/>
          <w:sz w:val="22"/>
          <w:szCs w:val="22"/>
          <w:lang w:val="ru-RU" w:eastAsia="ru-RU"/>
        </w:rPr>
        <w:t>2 взрослых</w:t>
      </w:r>
    </w:p>
    <w:p w:rsidR="00CA21E6" w:rsidRPr="00CA21E6" w:rsidRDefault="00CA21E6" w:rsidP="00CA21E6">
      <w:pPr>
        <w:pStyle w:val="a8"/>
        <w:rPr>
          <w:rFonts w:ascii="Calibri" w:hAnsi="Calibri" w:cs="Bookman Old Style"/>
          <w:sz w:val="22"/>
          <w:szCs w:val="22"/>
          <w:lang w:val="ru-RU" w:eastAsia="ru-RU"/>
        </w:rPr>
      </w:pPr>
    </w:p>
    <w:p w:rsidR="00CA21E6" w:rsidRPr="00CA21E6" w:rsidRDefault="007F3C5A" w:rsidP="00CA21E6">
      <w:pPr>
        <w:autoSpaceDE w:val="0"/>
        <w:autoSpaceDN w:val="0"/>
        <w:adjustRightInd w:val="0"/>
        <w:spacing w:after="0" w:line="240" w:lineRule="auto"/>
        <w:rPr>
          <w:color w:val="002060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26035</wp:posOffset>
            </wp:positionV>
            <wp:extent cx="2453640" cy="1638935"/>
            <wp:effectExtent l="19050" t="0" r="3810" b="0"/>
            <wp:wrapSquare wrapText="bothSides"/>
            <wp:docPr id="17" name="Рисунок 8" descr="&amp;Acy;&amp;rcy;&amp;kcy;&amp;tcy;&amp;icy;&amp;chcy;&amp;iecy;&amp;scy;&amp;kcy;&amp;icy;&amp;jcy; &amp;zcy;&amp;ocy;&amp;ocy;&amp;pcy;&amp;acy;&amp;rcy;&amp;kcy; &amp;Rcy;&amp;acy;&amp;ncy;&amp;u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&amp;Acy;&amp;rcy;&amp;kcy;&amp;tcy;&amp;icy;&amp;chcy;&amp;iecy;&amp;scy;&amp;kcy;&amp;icy;&amp;jcy; &amp;zcy;&amp;ocy;&amp;ocy;&amp;pcy;&amp;acy;&amp;rcy;&amp;kcy; &amp;Rcy;&amp;acy;&amp;ncy;&amp;ucy;&amp;acy;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1E6" w:rsidRPr="00CA21E6">
        <w:rPr>
          <w:b/>
          <w:bCs/>
          <w:color w:val="002060"/>
          <w:lang w:val="ru-RU" w:eastAsia="ru-RU"/>
        </w:rPr>
        <w:t xml:space="preserve">ЧАСТНАЯ ПОЕЗДКА В ЗООПАРК РАНУА </w:t>
      </w:r>
    </w:p>
    <w:p w:rsidR="00CA21E6" w:rsidRPr="00CA21E6" w:rsidRDefault="00E23E46" w:rsidP="008F0B05">
      <w:pPr>
        <w:autoSpaceDE w:val="0"/>
        <w:autoSpaceDN w:val="0"/>
        <w:adjustRightInd w:val="0"/>
        <w:spacing w:after="0" w:line="240" w:lineRule="auto"/>
        <w:jc w:val="both"/>
        <w:rPr>
          <w:rFonts w:cs="Bookman Old Style"/>
          <w:lang w:val="ru-RU" w:eastAsia="ru-RU"/>
        </w:rPr>
      </w:pPr>
      <w:r w:rsidRPr="00CA21E6">
        <w:rPr>
          <w:rFonts w:cs="Bookman Old Style"/>
          <w:lang w:val="ru-RU" w:eastAsia="ru-RU"/>
        </w:rPr>
        <w:t xml:space="preserve"> </w:t>
      </w:r>
      <w:r w:rsidR="00CA21E6" w:rsidRPr="00CA21E6">
        <w:rPr>
          <w:rFonts w:cs="Bookman Old Style"/>
          <w:lang w:val="ru-RU" w:eastAsia="ru-RU"/>
        </w:rPr>
        <w:t>Добро пожаловать в Парк Дикой природы «</w:t>
      </w:r>
      <w:proofErr w:type="spellStart"/>
      <w:r w:rsidR="00CA21E6" w:rsidRPr="00CA21E6">
        <w:rPr>
          <w:rFonts w:cs="Bookman Old Style"/>
          <w:lang w:val="ru-RU" w:eastAsia="ru-RU"/>
        </w:rPr>
        <w:t>Рануа</w:t>
      </w:r>
      <w:proofErr w:type="spellEnd"/>
      <w:r w:rsidR="00CA21E6" w:rsidRPr="00CA21E6">
        <w:rPr>
          <w:rFonts w:cs="Bookman Old Style"/>
          <w:lang w:val="ru-RU" w:eastAsia="ru-RU"/>
        </w:rPr>
        <w:t xml:space="preserve">»! К вашему приезду сюда, после 16:00, здесь уже совсем никого не будет и на угодья зоопарка опустится темнота! Именно под этим ночным покровом вас встретит гид и проведёт вас по всем маршрутам зоопарка и покажет всех животных в свете гигантского фонаря! У также будет с собой вкусненькое для некоторых животных, чем вы их и сможете покормить! Но самое главное то, что вас ожидает самое настоящее свидание с белым мишкой! В специальной клетке для кормления животных белый медведь предстанет перед вами во всей красе! Главное не пугайтесь: во-первых, он уже покушал, а во-вторых – между вашими носами клетка с толстенными прутьями!!! </w:t>
      </w:r>
    </w:p>
    <w:p w:rsidR="00CA21E6" w:rsidRPr="00CA21E6" w:rsidRDefault="00CA21E6" w:rsidP="00CA21E6">
      <w:pPr>
        <w:pStyle w:val="a8"/>
        <w:rPr>
          <w:rFonts w:ascii="Calibri" w:hAnsi="Calibri" w:cs="Bookman Old Style"/>
          <w:sz w:val="22"/>
          <w:szCs w:val="22"/>
          <w:lang w:val="ru-RU" w:eastAsia="ru-RU"/>
        </w:rPr>
      </w:pPr>
      <w:r w:rsidRPr="00CA21E6">
        <w:rPr>
          <w:rFonts w:ascii="Calibri" w:hAnsi="Calibri" w:cs="Bookman Old Style"/>
          <w:b/>
          <w:bCs/>
          <w:sz w:val="22"/>
          <w:szCs w:val="22"/>
          <w:lang w:val="ru-RU" w:eastAsia="ru-RU"/>
        </w:rPr>
        <w:t xml:space="preserve">Отправление: </w:t>
      </w:r>
      <w:r w:rsidRPr="00CA21E6">
        <w:rPr>
          <w:rFonts w:ascii="Calibri" w:hAnsi="Calibri" w:cs="Bookman Old Style"/>
          <w:sz w:val="22"/>
          <w:szCs w:val="22"/>
          <w:lang w:val="ru-RU" w:eastAsia="ru-RU"/>
        </w:rPr>
        <w:t xml:space="preserve">в 15:00 ежедневно </w:t>
      </w:r>
    </w:p>
    <w:p w:rsidR="00CA21E6" w:rsidRPr="00C93B85" w:rsidRDefault="00CA21E6" w:rsidP="008F0B05">
      <w:pPr>
        <w:pStyle w:val="a8"/>
        <w:jc w:val="both"/>
        <w:rPr>
          <w:rFonts w:ascii="Calibri" w:hAnsi="Calibri" w:cs="Bookman Old Style"/>
          <w:color w:val="000000"/>
          <w:sz w:val="22"/>
          <w:szCs w:val="22"/>
          <w:lang w:val="ru-RU" w:eastAsia="ru-RU"/>
        </w:rPr>
      </w:pPr>
      <w:r w:rsidRPr="00C93B85">
        <w:rPr>
          <w:rFonts w:ascii="Calibri" w:hAnsi="Calibri" w:cs="Bookman Old Style"/>
          <w:b/>
          <w:bCs/>
          <w:color w:val="000000"/>
          <w:sz w:val="22"/>
          <w:szCs w:val="22"/>
          <w:lang w:val="ru-RU" w:eastAsia="ru-RU"/>
        </w:rPr>
        <w:t xml:space="preserve">Цена: </w:t>
      </w:r>
      <w:r w:rsidRPr="00C93B85">
        <w:rPr>
          <w:rFonts w:ascii="Calibri" w:hAnsi="Calibri" w:cs="Bookman Old Style"/>
          <w:color w:val="000000"/>
          <w:sz w:val="22"/>
          <w:szCs w:val="22"/>
          <w:lang w:val="ru-RU" w:eastAsia="ru-RU"/>
        </w:rPr>
        <w:t xml:space="preserve">880 евро на группу не более 4 человек, дополнительный участник – 150 евро с человека </w:t>
      </w:r>
      <w:r w:rsidRPr="00C93B85">
        <w:rPr>
          <w:rFonts w:ascii="Calibri" w:hAnsi="Calibri" w:cs="Bookman Old Style"/>
          <w:b/>
          <w:bCs/>
          <w:color w:val="000000"/>
          <w:sz w:val="22"/>
          <w:szCs w:val="22"/>
          <w:lang w:val="ru-RU" w:eastAsia="ru-RU"/>
        </w:rPr>
        <w:t xml:space="preserve">Длительность: </w:t>
      </w:r>
      <w:r w:rsidRPr="00C93B85">
        <w:rPr>
          <w:rFonts w:ascii="Calibri" w:hAnsi="Calibri" w:cs="Bookman Old Style"/>
          <w:color w:val="000000"/>
          <w:sz w:val="22"/>
          <w:szCs w:val="22"/>
          <w:lang w:val="ru-RU" w:eastAsia="ru-RU"/>
        </w:rPr>
        <w:t>3 часа (включая трансфер)</w:t>
      </w:r>
    </w:p>
    <w:p w:rsidR="00CA21E6" w:rsidRPr="00CA21E6" w:rsidRDefault="00CA21E6" w:rsidP="008F0B05">
      <w:pPr>
        <w:pStyle w:val="a8"/>
        <w:jc w:val="both"/>
        <w:rPr>
          <w:rFonts w:ascii="Calibri" w:hAnsi="Calibri" w:cs="Bookman Old Style"/>
          <w:sz w:val="22"/>
          <w:szCs w:val="22"/>
          <w:lang w:val="ru-RU" w:eastAsia="ru-RU"/>
        </w:rPr>
      </w:pPr>
      <w:r w:rsidRPr="00CA21E6">
        <w:rPr>
          <w:rFonts w:ascii="Calibri" w:hAnsi="Calibri" w:cs="Bookman Old Style"/>
          <w:b/>
          <w:bCs/>
          <w:sz w:val="22"/>
          <w:szCs w:val="22"/>
          <w:lang w:val="ru-RU" w:eastAsia="ru-RU"/>
        </w:rPr>
        <w:t xml:space="preserve">В цену включено: </w:t>
      </w:r>
      <w:r w:rsidRPr="00CA21E6">
        <w:rPr>
          <w:rFonts w:ascii="Calibri" w:hAnsi="Calibri" w:cs="Bookman Old Style"/>
          <w:sz w:val="22"/>
          <w:szCs w:val="22"/>
          <w:lang w:val="ru-RU" w:eastAsia="ru-RU"/>
        </w:rPr>
        <w:t xml:space="preserve">трансфер, эксклюзивный приватный тур по зоопарку </w:t>
      </w:r>
      <w:proofErr w:type="spellStart"/>
      <w:r w:rsidRPr="00CA21E6">
        <w:rPr>
          <w:rFonts w:ascii="Calibri" w:hAnsi="Calibri" w:cs="Bookman Old Style"/>
          <w:sz w:val="22"/>
          <w:szCs w:val="22"/>
          <w:lang w:val="ru-RU" w:eastAsia="ru-RU"/>
        </w:rPr>
        <w:t>Рануа</w:t>
      </w:r>
      <w:proofErr w:type="spellEnd"/>
      <w:r w:rsidRPr="00CA21E6">
        <w:rPr>
          <w:rFonts w:ascii="Calibri" w:hAnsi="Calibri" w:cs="Bookman Old Style"/>
          <w:sz w:val="22"/>
          <w:szCs w:val="22"/>
          <w:lang w:val="ru-RU" w:eastAsia="ru-RU"/>
        </w:rPr>
        <w:t xml:space="preserve"> русскоговорящим гидом, встреча с Северным медведем, кормление животных </w:t>
      </w:r>
    </w:p>
    <w:p w:rsidR="00CA21E6" w:rsidRPr="00CA21E6" w:rsidRDefault="00CA21E6" w:rsidP="00CA21E6">
      <w:pPr>
        <w:pStyle w:val="a8"/>
        <w:rPr>
          <w:rFonts w:ascii="Calibri" w:hAnsi="Calibri" w:cs="Bookman Old Style"/>
          <w:sz w:val="22"/>
          <w:szCs w:val="22"/>
          <w:lang w:val="ru-RU" w:eastAsia="ru-RU"/>
        </w:rPr>
      </w:pPr>
      <w:r w:rsidRPr="00CA21E6">
        <w:rPr>
          <w:rFonts w:ascii="Calibri" w:hAnsi="Calibri" w:cs="Bookman Old Style"/>
          <w:b/>
          <w:bCs/>
          <w:sz w:val="22"/>
          <w:szCs w:val="22"/>
          <w:lang w:val="ru-RU" w:eastAsia="ru-RU"/>
        </w:rPr>
        <w:t xml:space="preserve">Минимальный размер группы: </w:t>
      </w:r>
      <w:r w:rsidRPr="00CA21E6">
        <w:rPr>
          <w:rFonts w:ascii="Calibri" w:hAnsi="Calibri" w:cs="Bookman Old Style"/>
          <w:sz w:val="22"/>
          <w:szCs w:val="22"/>
          <w:lang w:val="ru-RU" w:eastAsia="ru-RU"/>
        </w:rPr>
        <w:t>1 человек</w:t>
      </w:r>
    </w:p>
    <w:p w:rsidR="00CA21E6" w:rsidRPr="00CA21E6" w:rsidRDefault="00CA21E6" w:rsidP="00CA21E6">
      <w:pPr>
        <w:pStyle w:val="a8"/>
        <w:rPr>
          <w:rFonts w:ascii="Calibri" w:hAnsi="Calibri" w:cs="Bookman Old Style"/>
          <w:sz w:val="22"/>
          <w:szCs w:val="22"/>
          <w:lang w:val="ru-RU" w:eastAsia="ru-RU"/>
        </w:rPr>
      </w:pPr>
      <w:bookmarkStart w:id="0" w:name="_GoBack"/>
      <w:bookmarkEnd w:id="0"/>
    </w:p>
    <w:sectPr w:rsidR="00CA21E6" w:rsidRPr="00CA21E6" w:rsidSect="00C93B85">
      <w:headerReference w:type="default" r:id="rId18"/>
      <w:pgSz w:w="11907" w:h="16839" w:code="9"/>
      <w:pgMar w:top="284" w:right="425" w:bottom="284" w:left="567" w:header="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1E" w:rsidRDefault="0066061E">
      <w:pPr>
        <w:spacing w:after="0" w:line="240" w:lineRule="auto"/>
      </w:pPr>
      <w:r>
        <w:separator/>
      </w:r>
    </w:p>
  </w:endnote>
  <w:endnote w:type="continuationSeparator" w:id="0">
    <w:p w:rsidR="0066061E" w:rsidRDefault="0066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1E" w:rsidRDefault="0066061E">
      <w:pPr>
        <w:spacing w:after="0" w:line="240" w:lineRule="auto"/>
      </w:pPr>
      <w:r>
        <w:separator/>
      </w:r>
    </w:p>
  </w:footnote>
  <w:footnote w:type="continuationSeparator" w:id="0">
    <w:p w:rsidR="0066061E" w:rsidRDefault="0066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D7" w:rsidRPr="009D3A95" w:rsidRDefault="00466422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3D9FBB" wp14:editId="6925A638">
              <wp:simplePos x="0" y="0"/>
              <wp:positionH relativeFrom="column">
                <wp:posOffset>3425825</wp:posOffset>
              </wp:positionH>
              <wp:positionV relativeFrom="paragraph">
                <wp:posOffset>186690</wp:posOffset>
              </wp:positionV>
              <wp:extent cx="2370455" cy="413385"/>
              <wp:effectExtent l="0" t="0" r="0" b="0"/>
              <wp:wrapNone/>
              <wp:docPr id="2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0D7" w:rsidRPr="004B4FB9" w:rsidRDefault="002850D7">
                          <w:pPr>
                            <w:rPr>
                              <w:rFonts w:ascii="Verdana" w:hAnsi="Verdana"/>
                              <w:b/>
                              <w:color w:val="FCFA9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9.75pt;margin-top:14.7pt;width:186.65pt;height:32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Wv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" filled="f" stroked="f">
              <v:textbox style="mso-fit-shape-to-text:t">
                <w:txbxContent>
                  <w:p w:rsidR="002850D7" w:rsidRPr="004B4FB9" w:rsidRDefault="002850D7">
                    <w:pPr>
                      <w:rPr>
                        <w:rFonts w:ascii="Verdana" w:hAnsi="Verdana"/>
                        <w:b/>
                        <w:color w:val="FCFA9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6691A7" wp14:editId="4DEE8F4E">
              <wp:simplePos x="0" y="0"/>
              <wp:positionH relativeFrom="column">
                <wp:posOffset>-1443990</wp:posOffset>
              </wp:positionH>
              <wp:positionV relativeFrom="paragraph">
                <wp:posOffset>1520190</wp:posOffset>
              </wp:positionV>
              <wp:extent cx="1282700" cy="1570355"/>
              <wp:effectExtent l="0" t="0" r="0" b="4445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57035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50D7" w:rsidRPr="004B4FB9" w:rsidRDefault="002850D7" w:rsidP="00033D42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si</w:t>
                          </w:r>
                          <w:proofErr w:type="spellEnd"/>
                          <w:proofErr w:type="gramEnd"/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, 0179 Georgia</w:t>
                          </w:r>
                        </w:p>
                        <w:p w:rsidR="002850D7" w:rsidRPr="004B4FB9" w:rsidRDefault="002850D7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Phone: +</w:t>
                          </w:r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995 32 2240100</w:t>
                          </w:r>
                        </w:p>
                        <w:p w:rsidR="002850D7" w:rsidRPr="004B4FB9" w:rsidRDefault="002850D7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Fax: +</w:t>
                          </w:r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995 32 2253363</w:t>
                          </w:r>
                        </w:p>
                        <w:p w:rsidR="002850D7" w:rsidRPr="004B4FB9" w:rsidRDefault="002850D7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:rsidR="002850D7" w:rsidRPr="004B4FB9" w:rsidRDefault="002850D7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info@libertygeorgia.ge</w:t>
                          </w:r>
                        </w:p>
                        <w:p w:rsidR="002850D7" w:rsidRPr="004B4FB9" w:rsidRDefault="002850D7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:rsidR="002850D7" w:rsidRPr="004B4FB9" w:rsidRDefault="002850D7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www.liberty-international.org</w:t>
                          </w:r>
                        </w:p>
                        <w:p w:rsidR="002850D7" w:rsidRPr="004B4FB9" w:rsidRDefault="002850D7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www.liberty-incentive.net</w:t>
                          </w:r>
                        </w:p>
                        <w:p w:rsidR="002850D7" w:rsidRPr="004B4FB9" w:rsidRDefault="002850D7">
                          <w:pP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:rsidR="002850D7" w:rsidRPr="004B4FB9" w:rsidRDefault="002850D7">
                          <w:pPr>
                            <w:rPr>
                              <w:rFonts w:ascii="Verdana" w:hAnsi="Verdana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-113.7pt;margin-top:119.7pt;width:101pt;height:123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" filled="f" stroked="f" strokeweight="0">
              <v:textbox style="mso-fit-shape-to-text:t">
                <w:txbxContent>
                  <w:p w:rsidR="002850D7" w:rsidRPr="004B4FB9" w:rsidRDefault="002850D7" w:rsidP="00033D42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si</w:t>
                    </w:r>
                    <w:proofErr w:type="spellEnd"/>
                    <w:proofErr w:type="gramEnd"/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, 0179 Georgia</w:t>
                    </w:r>
                  </w:p>
                  <w:p w:rsidR="002850D7" w:rsidRPr="004B4FB9" w:rsidRDefault="002850D7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Phone: +</w:t>
                    </w:r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995 32 2240100</w:t>
                    </w:r>
                  </w:p>
                  <w:p w:rsidR="002850D7" w:rsidRPr="004B4FB9" w:rsidRDefault="002850D7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Fax: +</w:t>
                    </w:r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995 32 2253363</w:t>
                    </w:r>
                  </w:p>
                  <w:p w:rsidR="002850D7" w:rsidRPr="004B4FB9" w:rsidRDefault="002850D7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</w:p>
                  <w:p w:rsidR="002850D7" w:rsidRPr="004B4FB9" w:rsidRDefault="002850D7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info@libertygeorgia.ge</w:t>
                    </w:r>
                  </w:p>
                  <w:p w:rsidR="002850D7" w:rsidRPr="004B4FB9" w:rsidRDefault="002850D7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</w:p>
                  <w:p w:rsidR="002850D7" w:rsidRPr="004B4FB9" w:rsidRDefault="002850D7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www.liberty-international.org</w:t>
                    </w:r>
                  </w:p>
                  <w:p w:rsidR="002850D7" w:rsidRPr="004B4FB9" w:rsidRDefault="002850D7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www.liberty-incentive.net</w:t>
                    </w:r>
                  </w:p>
                  <w:p w:rsidR="002850D7" w:rsidRPr="004B4FB9" w:rsidRDefault="002850D7">
                    <w:pP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</w:p>
                  <w:p w:rsidR="002850D7" w:rsidRPr="004B4FB9" w:rsidRDefault="002850D7">
                    <w:pPr>
                      <w:rPr>
                        <w:rFonts w:ascii="Verdana" w:hAnsi="Verdana"/>
                        <w:color w:val="FFFFF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845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C37EEC"/>
    <w:multiLevelType w:val="hybridMultilevel"/>
    <w:tmpl w:val="8840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22D10"/>
    <w:multiLevelType w:val="hybridMultilevel"/>
    <w:tmpl w:val="2A5C895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444DE"/>
    <w:multiLevelType w:val="hybridMultilevel"/>
    <w:tmpl w:val="5A7E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F2B0F"/>
    <w:multiLevelType w:val="hybridMultilevel"/>
    <w:tmpl w:val="1D5E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43FEE"/>
    <w:multiLevelType w:val="hybridMultilevel"/>
    <w:tmpl w:val="B3E61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D51C5"/>
    <w:multiLevelType w:val="hybridMultilevel"/>
    <w:tmpl w:val="895E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35459"/>
    <w:multiLevelType w:val="hybridMultilevel"/>
    <w:tmpl w:val="2544F7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D2570"/>
    <w:multiLevelType w:val="hybridMultilevel"/>
    <w:tmpl w:val="F02C8E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0E473A8"/>
    <w:multiLevelType w:val="hybridMultilevel"/>
    <w:tmpl w:val="9094103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33617FE"/>
    <w:multiLevelType w:val="multilevel"/>
    <w:tmpl w:val="5BAC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6C7350"/>
    <w:multiLevelType w:val="hybridMultilevel"/>
    <w:tmpl w:val="B4860B90"/>
    <w:lvl w:ilvl="0" w:tplc="F9C0E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6F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2C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21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6A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EA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CD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C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EA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87364F9"/>
    <w:multiLevelType w:val="hybridMultilevel"/>
    <w:tmpl w:val="D1345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A5EA1"/>
    <w:multiLevelType w:val="hybridMultilevel"/>
    <w:tmpl w:val="37CE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C518C"/>
    <w:multiLevelType w:val="hybridMultilevel"/>
    <w:tmpl w:val="AEC8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F198A"/>
    <w:multiLevelType w:val="multilevel"/>
    <w:tmpl w:val="CFFE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037152"/>
    <w:multiLevelType w:val="hybridMultilevel"/>
    <w:tmpl w:val="3682660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5472638B"/>
    <w:multiLevelType w:val="hybridMultilevel"/>
    <w:tmpl w:val="2EE67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83D4A"/>
    <w:multiLevelType w:val="hybridMultilevel"/>
    <w:tmpl w:val="E3B674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1A3719F"/>
    <w:multiLevelType w:val="hybridMultilevel"/>
    <w:tmpl w:val="B01CB710"/>
    <w:lvl w:ilvl="0" w:tplc="739221BC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27C9D"/>
    <w:multiLevelType w:val="hybridMultilevel"/>
    <w:tmpl w:val="B9441A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60E6E8C"/>
    <w:multiLevelType w:val="hybridMultilevel"/>
    <w:tmpl w:val="80B2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D01E6"/>
    <w:multiLevelType w:val="multilevel"/>
    <w:tmpl w:val="14E8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720B83"/>
    <w:multiLevelType w:val="hybridMultilevel"/>
    <w:tmpl w:val="B73AD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568F3"/>
    <w:multiLevelType w:val="hybridMultilevel"/>
    <w:tmpl w:val="EC8E980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767C4CD1"/>
    <w:multiLevelType w:val="hybridMultilevel"/>
    <w:tmpl w:val="2A5C895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D6734"/>
    <w:multiLevelType w:val="hybridMultilevel"/>
    <w:tmpl w:val="017C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D1282"/>
    <w:multiLevelType w:val="hybridMultilevel"/>
    <w:tmpl w:val="86EC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8"/>
  </w:num>
  <w:num w:numId="7">
    <w:abstractNumId w:val="10"/>
  </w:num>
  <w:num w:numId="8">
    <w:abstractNumId w:val="24"/>
  </w:num>
  <w:num w:numId="9">
    <w:abstractNumId w:val="30"/>
  </w:num>
  <w:num w:numId="10">
    <w:abstractNumId w:val="22"/>
  </w:num>
  <w:num w:numId="11">
    <w:abstractNumId w:val="28"/>
  </w:num>
  <w:num w:numId="12">
    <w:abstractNumId w:val="5"/>
  </w:num>
  <w:num w:numId="13">
    <w:abstractNumId w:val="13"/>
  </w:num>
  <w:num w:numId="14">
    <w:abstractNumId w:val="25"/>
  </w:num>
  <w:num w:numId="15">
    <w:abstractNumId w:val="27"/>
  </w:num>
  <w:num w:numId="16">
    <w:abstractNumId w:val="19"/>
  </w:num>
  <w:num w:numId="17">
    <w:abstractNumId w:val="15"/>
  </w:num>
  <w:num w:numId="18">
    <w:abstractNumId w:val="7"/>
  </w:num>
  <w:num w:numId="19">
    <w:abstractNumId w:val="29"/>
  </w:num>
  <w:num w:numId="20">
    <w:abstractNumId w:val="4"/>
  </w:num>
  <w:num w:numId="21">
    <w:abstractNumId w:val="17"/>
  </w:num>
  <w:num w:numId="22">
    <w:abstractNumId w:val="9"/>
  </w:num>
  <w:num w:numId="23">
    <w:abstractNumId w:val="11"/>
  </w:num>
  <w:num w:numId="24">
    <w:abstractNumId w:val="26"/>
  </w:num>
  <w:num w:numId="25">
    <w:abstractNumId w:val="16"/>
  </w:num>
  <w:num w:numId="26">
    <w:abstractNumId w:val="6"/>
  </w:num>
  <w:num w:numId="27">
    <w:abstractNumId w:val="8"/>
  </w:num>
  <w:num w:numId="28">
    <w:abstractNumId w:val="23"/>
  </w:num>
  <w:num w:numId="29">
    <w:abstractNumId w:val="12"/>
  </w:num>
  <w:num w:numId="30">
    <w:abstractNumId w:val="2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95"/>
    <w:rsid w:val="00004742"/>
    <w:rsid w:val="00010A14"/>
    <w:rsid w:val="000168EA"/>
    <w:rsid w:val="0002372C"/>
    <w:rsid w:val="00024109"/>
    <w:rsid w:val="00024FDA"/>
    <w:rsid w:val="00025E22"/>
    <w:rsid w:val="00026A9C"/>
    <w:rsid w:val="000274F2"/>
    <w:rsid w:val="00027791"/>
    <w:rsid w:val="00033D42"/>
    <w:rsid w:val="00037D6C"/>
    <w:rsid w:val="00041455"/>
    <w:rsid w:val="00042FF1"/>
    <w:rsid w:val="000433C9"/>
    <w:rsid w:val="000438E0"/>
    <w:rsid w:val="00043CE4"/>
    <w:rsid w:val="00044D5F"/>
    <w:rsid w:val="00046881"/>
    <w:rsid w:val="0005051C"/>
    <w:rsid w:val="0005358E"/>
    <w:rsid w:val="00066926"/>
    <w:rsid w:val="0007061D"/>
    <w:rsid w:val="000730D1"/>
    <w:rsid w:val="00084220"/>
    <w:rsid w:val="00092BD4"/>
    <w:rsid w:val="00094969"/>
    <w:rsid w:val="00096CA0"/>
    <w:rsid w:val="000A18C5"/>
    <w:rsid w:val="000A37F8"/>
    <w:rsid w:val="000A6D80"/>
    <w:rsid w:val="000B1076"/>
    <w:rsid w:val="000C21D0"/>
    <w:rsid w:val="000C260C"/>
    <w:rsid w:val="000D6012"/>
    <w:rsid w:val="000E2D70"/>
    <w:rsid w:val="000E5324"/>
    <w:rsid w:val="000E5B1B"/>
    <w:rsid w:val="000F0E56"/>
    <w:rsid w:val="00100218"/>
    <w:rsid w:val="00100A9C"/>
    <w:rsid w:val="00114131"/>
    <w:rsid w:val="00115809"/>
    <w:rsid w:val="001268B4"/>
    <w:rsid w:val="00134766"/>
    <w:rsid w:val="00137202"/>
    <w:rsid w:val="001455A6"/>
    <w:rsid w:val="001516FC"/>
    <w:rsid w:val="00155E6F"/>
    <w:rsid w:val="0016100C"/>
    <w:rsid w:val="001610CF"/>
    <w:rsid w:val="00163406"/>
    <w:rsid w:val="00172E2B"/>
    <w:rsid w:val="00173D9A"/>
    <w:rsid w:val="00175F35"/>
    <w:rsid w:val="001761C9"/>
    <w:rsid w:val="00177F3E"/>
    <w:rsid w:val="0018061A"/>
    <w:rsid w:val="001832DF"/>
    <w:rsid w:val="00184A84"/>
    <w:rsid w:val="001862AE"/>
    <w:rsid w:val="001870F3"/>
    <w:rsid w:val="001876E7"/>
    <w:rsid w:val="001A1CED"/>
    <w:rsid w:val="001A3444"/>
    <w:rsid w:val="001A4075"/>
    <w:rsid w:val="001A4614"/>
    <w:rsid w:val="001A4C47"/>
    <w:rsid w:val="001B237F"/>
    <w:rsid w:val="001C2F7A"/>
    <w:rsid w:val="001C4103"/>
    <w:rsid w:val="001C5870"/>
    <w:rsid w:val="001C64F8"/>
    <w:rsid w:val="001D347E"/>
    <w:rsid w:val="001D4069"/>
    <w:rsid w:val="001D6A02"/>
    <w:rsid w:val="001E2E21"/>
    <w:rsid w:val="001E791A"/>
    <w:rsid w:val="001F20E7"/>
    <w:rsid w:val="001F23FC"/>
    <w:rsid w:val="00205782"/>
    <w:rsid w:val="00213C90"/>
    <w:rsid w:val="00215692"/>
    <w:rsid w:val="00216AF2"/>
    <w:rsid w:val="002216FD"/>
    <w:rsid w:val="00224C34"/>
    <w:rsid w:val="0023180F"/>
    <w:rsid w:val="002328EA"/>
    <w:rsid w:val="0023404D"/>
    <w:rsid w:val="00235071"/>
    <w:rsid w:val="00250407"/>
    <w:rsid w:val="002518C1"/>
    <w:rsid w:val="00252120"/>
    <w:rsid w:val="00253722"/>
    <w:rsid w:val="00253D48"/>
    <w:rsid w:val="00257BC7"/>
    <w:rsid w:val="00260D60"/>
    <w:rsid w:val="0026478C"/>
    <w:rsid w:val="00272784"/>
    <w:rsid w:val="002800C9"/>
    <w:rsid w:val="002850D7"/>
    <w:rsid w:val="002865C5"/>
    <w:rsid w:val="002901E0"/>
    <w:rsid w:val="002939D6"/>
    <w:rsid w:val="00294E84"/>
    <w:rsid w:val="002A05C0"/>
    <w:rsid w:val="002A1D3A"/>
    <w:rsid w:val="002B12DB"/>
    <w:rsid w:val="002B7757"/>
    <w:rsid w:val="002C423B"/>
    <w:rsid w:val="002C4A01"/>
    <w:rsid w:val="002C71EF"/>
    <w:rsid w:val="002C7EE3"/>
    <w:rsid w:val="002E2C4E"/>
    <w:rsid w:val="002E4EDB"/>
    <w:rsid w:val="002F049E"/>
    <w:rsid w:val="002F0AB2"/>
    <w:rsid w:val="002F45CB"/>
    <w:rsid w:val="00307102"/>
    <w:rsid w:val="00310BB4"/>
    <w:rsid w:val="003167E6"/>
    <w:rsid w:val="0032237B"/>
    <w:rsid w:val="00323441"/>
    <w:rsid w:val="0033366E"/>
    <w:rsid w:val="00336435"/>
    <w:rsid w:val="00336CC4"/>
    <w:rsid w:val="0034395B"/>
    <w:rsid w:val="00350004"/>
    <w:rsid w:val="003539BD"/>
    <w:rsid w:val="003571BF"/>
    <w:rsid w:val="00362749"/>
    <w:rsid w:val="003628FF"/>
    <w:rsid w:val="00363245"/>
    <w:rsid w:val="003637D8"/>
    <w:rsid w:val="00364451"/>
    <w:rsid w:val="00366C43"/>
    <w:rsid w:val="003738E1"/>
    <w:rsid w:val="00386F84"/>
    <w:rsid w:val="003909AB"/>
    <w:rsid w:val="00394EC4"/>
    <w:rsid w:val="003A56E4"/>
    <w:rsid w:val="003B31D3"/>
    <w:rsid w:val="003B7326"/>
    <w:rsid w:val="003C5A52"/>
    <w:rsid w:val="003C6A18"/>
    <w:rsid w:val="003E302D"/>
    <w:rsid w:val="003E4369"/>
    <w:rsid w:val="003F6AFA"/>
    <w:rsid w:val="003F7939"/>
    <w:rsid w:val="00400228"/>
    <w:rsid w:val="0040474D"/>
    <w:rsid w:val="00404906"/>
    <w:rsid w:val="00404E4A"/>
    <w:rsid w:val="00406249"/>
    <w:rsid w:val="00410900"/>
    <w:rsid w:val="004133E7"/>
    <w:rsid w:val="0041424E"/>
    <w:rsid w:val="00420A8C"/>
    <w:rsid w:val="0042298D"/>
    <w:rsid w:val="00422BD9"/>
    <w:rsid w:val="0042371E"/>
    <w:rsid w:val="004313E1"/>
    <w:rsid w:val="0043384C"/>
    <w:rsid w:val="00442765"/>
    <w:rsid w:val="00444FC1"/>
    <w:rsid w:val="004523BE"/>
    <w:rsid w:val="00455D1D"/>
    <w:rsid w:val="00456DC8"/>
    <w:rsid w:val="00464F0A"/>
    <w:rsid w:val="00466422"/>
    <w:rsid w:val="00473832"/>
    <w:rsid w:val="004822BE"/>
    <w:rsid w:val="004940F7"/>
    <w:rsid w:val="00494808"/>
    <w:rsid w:val="004A44AC"/>
    <w:rsid w:val="004A7170"/>
    <w:rsid w:val="004B3E56"/>
    <w:rsid w:val="004B4FB9"/>
    <w:rsid w:val="004B565A"/>
    <w:rsid w:val="004C12A0"/>
    <w:rsid w:val="004C4346"/>
    <w:rsid w:val="004C6DC3"/>
    <w:rsid w:val="004C75E0"/>
    <w:rsid w:val="004D0CBD"/>
    <w:rsid w:val="004D0F05"/>
    <w:rsid w:val="004D5B1D"/>
    <w:rsid w:val="004E0689"/>
    <w:rsid w:val="004E3932"/>
    <w:rsid w:val="004E58EE"/>
    <w:rsid w:val="004E6057"/>
    <w:rsid w:val="004F2839"/>
    <w:rsid w:val="004F3A28"/>
    <w:rsid w:val="004F5C78"/>
    <w:rsid w:val="004F7AF0"/>
    <w:rsid w:val="00504677"/>
    <w:rsid w:val="00510387"/>
    <w:rsid w:val="005110B6"/>
    <w:rsid w:val="0051216F"/>
    <w:rsid w:val="00521112"/>
    <w:rsid w:val="00541370"/>
    <w:rsid w:val="005473E5"/>
    <w:rsid w:val="005505A5"/>
    <w:rsid w:val="005529A5"/>
    <w:rsid w:val="00556A3C"/>
    <w:rsid w:val="00562711"/>
    <w:rsid w:val="00566C9D"/>
    <w:rsid w:val="00567A1C"/>
    <w:rsid w:val="00570808"/>
    <w:rsid w:val="00573A61"/>
    <w:rsid w:val="005740F1"/>
    <w:rsid w:val="0057706E"/>
    <w:rsid w:val="00577952"/>
    <w:rsid w:val="00577CC0"/>
    <w:rsid w:val="0059713C"/>
    <w:rsid w:val="005A1D6D"/>
    <w:rsid w:val="005A5EAB"/>
    <w:rsid w:val="005B34AB"/>
    <w:rsid w:val="005C04D3"/>
    <w:rsid w:val="005C539D"/>
    <w:rsid w:val="005C6ED9"/>
    <w:rsid w:val="005D0F6E"/>
    <w:rsid w:val="005D2021"/>
    <w:rsid w:val="005D5B5C"/>
    <w:rsid w:val="005E41FA"/>
    <w:rsid w:val="005F27FA"/>
    <w:rsid w:val="005F3095"/>
    <w:rsid w:val="005F5597"/>
    <w:rsid w:val="005F5943"/>
    <w:rsid w:val="005F6EFA"/>
    <w:rsid w:val="005F7638"/>
    <w:rsid w:val="006024D2"/>
    <w:rsid w:val="00602FFB"/>
    <w:rsid w:val="0060595A"/>
    <w:rsid w:val="006059BA"/>
    <w:rsid w:val="006075AB"/>
    <w:rsid w:val="00612AFD"/>
    <w:rsid w:val="00614388"/>
    <w:rsid w:val="00614DB2"/>
    <w:rsid w:val="006251FB"/>
    <w:rsid w:val="00631513"/>
    <w:rsid w:val="00631D33"/>
    <w:rsid w:val="006343E6"/>
    <w:rsid w:val="00635D01"/>
    <w:rsid w:val="00643F68"/>
    <w:rsid w:val="00645821"/>
    <w:rsid w:val="006476D8"/>
    <w:rsid w:val="0066061E"/>
    <w:rsid w:val="00661C68"/>
    <w:rsid w:val="00670ED5"/>
    <w:rsid w:val="006737F7"/>
    <w:rsid w:val="006744EE"/>
    <w:rsid w:val="006774D6"/>
    <w:rsid w:val="00680293"/>
    <w:rsid w:val="00680E91"/>
    <w:rsid w:val="006818C5"/>
    <w:rsid w:val="006861AB"/>
    <w:rsid w:val="00687331"/>
    <w:rsid w:val="00690AF8"/>
    <w:rsid w:val="00693827"/>
    <w:rsid w:val="00693C30"/>
    <w:rsid w:val="0069422F"/>
    <w:rsid w:val="00695DF6"/>
    <w:rsid w:val="006A163B"/>
    <w:rsid w:val="006B086F"/>
    <w:rsid w:val="006B2B49"/>
    <w:rsid w:val="006B7105"/>
    <w:rsid w:val="006C031E"/>
    <w:rsid w:val="006C0474"/>
    <w:rsid w:val="006C6C11"/>
    <w:rsid w:val="006C7CA3"/>
    <w:rsid w:val="006D3354"/>
    <w:rsid w:val="006D67FD"/>
    <w:rsid w:val="006E58CF"/>
    <w:rsid w:val="006E60D3"/>
    <w:rsid w:val="006E66B9"/>
    <w:rsid w:val="006E7728"/>
    <w:rsid w:val="006E7F99"/>
    <w:rsid w:val="006F0A3D"/>
    <w:rsid w:val="006F188C"/>
    <w:rsid w:val="006F6E28"/>
    <w:rsid w:val="00705722"/>
    <w:rsid w:val="00713F41"/>
    <w:rsid w:val="0071590E"/>
    <w:rsid w:val="00716757"/>
    <w:rsid w:val="0072010E"/>
    <w:rsid w:val="007247BE"/>
    <w:rsid w:val="00735415"/>
    <w:rsid w:val="00735A83"/>
    <w:rsid w:val="00735EC2"/>
    <w:rsid w:val="00737018"/>
    <w:rsid w:val="00750C30"/>
    <w:rsid w:val="007547B3"/>
    <w:rsid w:val="00757A13"/>
    <w:rsid w:val="007600AF"/>
    <w:rsid w:val="0076040D"/>
    <w:rsid w:val="007629CA"/>
    <w:rsid w:val="007633FA"/>
    <w:rsid w:val="00764A81"/>
    <w:rsid w:val="007655D1"/>
    <w:rsid w:val="007678DB"/>
    <w:rsid w:val="0077152B"/>
    <w:rsid w:val="00777230"/>
    <w:rsid w:val="007817A6"/>
    <w:rsid w:val="00783406"/>
    <w:rsid w:val="00787F35"/>
    <w:rsid w:val="0079053F"/>
    <w:rsid w:val="007916C7"/>
    <w:rsid w:val="00794CBF"/>
    <w:rsid w:val="00796E26"/>
    <w:rsid w:val="007A29E7"/>
    <w:rsid w:val="007A5953"/>
    <w:rsid w:val="007A629B"/>
    <w:rsid w:val="007A6F84"/>
    <w:rsid w:val="007B3CF4"/>
    <w:rsid w:val="007B5B53"/>
    <w:rsid w:val="007C0ABA"/>
    <w:rsid w:val="007C58EB"/>
    <w:rsid w:val="007D014F"/>
    <w:rsid w:val="007D1368"/>
    <w:rsid w:val="007D35AB"/>
    <w:rsid w:val="007D7B8C"/>
    <w:rsid w:val="007F01A0"/>
    <w:rsid w:val="007F04D5"/>
    <w:rsid w:val="007F3272"/>
    <w:rsid w:val="007F3C5A"/>
    <w:rsid w:val="007F77C1"/>
    <w:rsid w:val="00800051"/>
    <w:rsid w:val="008100B9"/>
    <w:rsid w:val="0082358E"/>
    <w:rsid w:val="00830844"/>
    <w:rsid w:val="00831C82"/>
    <w:rsid w:val="008332BE"/>
    <w:rsid w:val="00835157"/>
    <w:rsid w:val="0083722D"/>
    <w:rsid w:val="00837926"/>
    <w:rsid w:val="00842368"/>
    <w:rsid w:val="008432D8"/>
    <w:rsid w:val="00844556"/>
    <w:rsid w:val="00852048"/>
    <w:rsid w:val="00860197"/>
    <w:rsid w:val="0086040D"/>
    <w:rsid w:val="00861408"/>
    <w:rsid w:val="0086260B"/>
    <w:rsid w:val="008655AE"/>
    <w:rsid w:val="00867D52"/>
    <w:rsid w:val="00871007"/>
    <w:rsid w:val="008722C3"/>
    <w:rsid w:val="008734D4"/>
    <w:rsid w:val="00880E51"/>
    <w:rsid w:val="008826EE"/>
    <w:rsid w:val="00882D50"/>
    <w:rsid w:val="00886527"/>
    <w:rsid w:val="00886538"/>
    <w:rsid w:val="00886557"/>
    <w:rsid w:val="008A242B"/>
    <w:rsid w:val="008B256E"/>
    <w:rsid w:val="008B5A44"/>
    <w:rsid w:val="008B6D7D"/>
    <w:rsid w:val="008B6FED"/>
    <w:rsid w:val="008C7FE0"/>
    <w:rsid w:val="008D3312"/>
    <w:rsid w:val="008D5E7F"/>
    <w:rsid w:val="008D6687"/>
    <w:rsid w:val="008E55EB"/>
    <w:rsid w:val="008E664A"/>
    <w:rsid w:val="008F0B05"/>
    <w:rsid w:val="008F253D"/>
    <w:rsid w:val="008F3CD0"/>
    <w:rsid w:val="008F5333"/>
    <w:rsid w:val="008F6E95"/>
    <w:rsid w:val="00900B3F"/>
    <w:rsid w:val="00900D0F"/>
    <w:rsid w:val="00900E84"/>
    <w:rsid w:val="00903D17"/>
    <w:rsid w:val="00910B6D"/>
    <w:rsid w:val="00920895"/>
    <w:rsid w:val="00930125"/>
    <w:rsid w:val="00932085"/>
    <w:rsid w:val="00934F37"/>
    <w:rsid w:val="00947AB0"/>
    <w:rsid w:val="00953CCD"/>
    <w:rsid w:val="00953FA8"/>
    <w:rsid w:val="00961009"/>
    <w:rsid w:val="00962842"/>
    <w:rsid w:val="00965666"/>
    <w:rsid w:val="00974239"/>
    <w:rsid w:val="00975B9C"/>
    <w:rsid w:val="009859A5"/>
    <w:rsid w:val="009904B1"/>
    <w:rsid w:val="009A0AAA"/>
    <w:rsid w:val="009B0306"/>
    <w:rsid w:val="009C2744"/>
    <w:rsid w:val="009C2AA1"/>
    <w:rsid w:val="009C2D0C"/>
    <w:rsid w:val="009D0A87"/>
    <w:rsid w:val="009D3A95"/>
    <w:rsid w:val="009D5F62"/>
    <w:rsid w:val="009D6A3F"/>
    <w:rsid w:val="009D7DAA"/>
    <w:rsid w:val="009E272F"/>
    <w:rsid w:val="009E59CD"/>
    <w:rsid w:val="009E771D"/>
    <w:rsid w:val="009E77D1"/>
    <w:rsid w:val="009F0DE4"/>
    <w:rsid w:val="009F2CC8"/>
    <w:rsid w:val="009F500B"/>
    <w:rsid w:val="00A015B0"/>
    <w:rsid w:val="00A01D5E"/>
    <w:rsid w:val="00A0265A"/>
    <w:rsid w:val="00A125E4"/>
    <w:rsid w:val="00A20E21"/>
    <w:rsid w:val="00A24235"/>
    <w:rsid w:val="00A24957"/>
    <w:rsid w:val="00A268CC"/>
    <w:rsid w:val="00A34029"/>
    <w:rsid w:val="00A3520B"/>
    <w:rsid w:val="00A36A52"/>
    <w:rsid w:val="00A40A01"/>
    <w:rsid w:val="00A45060"/>
    <w:rsid w:val="00A4693B"/>
    <w:rsid w:val="00A5022C"/>
    <w:rsid w:val="00A52B90"/>
    <w:rsid w:val="00A530CB"/>
    <w:rsid w:val="00A5356C"/>
    <w:rsid w:val="00A53570"/>
    <w:rsid w:val="00A55EC2"/>
    <w:rsid w:val="00A56055"/>
    <w:rsid w:val="00A57CCA"/>
    <w:rsid w:val="00A60029"/>
    <w:rsid w:val="00A63E7D"/>
    <w:rsid w:val="00A649C6"/>
    <w:rsid w:val="00A675FF"/>
    <w:rsid w:val="00A723AC"/>
    <w:rsid w:val="00A760D7"/>
    <w:rsid w:val="00A773E1"/>
    <w:rsid w:val="00A81729"/>
    <w:rsid w:val="00A828B3"/>
    <w:rsid w:val="00A83BF5"/>
    <w:rsid w:val="00A91147"/>
    <w:rsid w:val="00AA5687"/>
    <w:rsid w:val="00AB08B4"/>
    <w:rsid w:val="00AB2C8D"/>
    <w:rsid w:val="00AB3B04"/>
    <w:rsid w:val="00AB4662"/>
    <w:rsid w:val="00AC09A5"/>
    <w:rsid w:val="00AC4911"/>
    <w:rsid w:val="00AD1627"/>
    <w:rsid w:val="00AD5263"/>
    <w:rsid w:val="00AD7981"/>
    <w:rsid w:val="00AE5CCF"/>
    <w:rsid w:val="00AF65B5"/>
    <w:rsid w:val="00AF7487"/>
    <w:rsid w:val="00AF7700"/>
    <w:rsid w:val="00B00DD3"/>
    <w:rsid w:val="00B063FF"/>
    <w:rsid w:val="00B0712B"/>
    <w:rsid w:val="00B1070E"/>
    <w:rsid w:val="00B10A73"/>
    <w:rsid w:val="00B15943"/>
    <w:rsid w:val="00B16EEB"/>
    <w:rsid w:val="00B2135E"/>
    <w:rsid w:val="00B264AE"/>
    <w:rsid w:val="00B3452E"/>
    <w:rsid w:val="00B36401"/>
    <w:rsid w:val="00B44189"/>
    <w:rsid w:val="00B479F4"/>
    <w:rsid w:val="00B5164B"/>
    <w:rsid w:val="00B51F11"/>
    <w:rsid w:val="00B6206A"/>
    <w:rsid w:val="00B6339F"/>
    <w:rsid w:val="00B64884"/>
    <w:rsid w:val="00B7009A"/>
    <w:rsid w:val="00B7061C"/>
    <w:rsid w:val="00B719DD"/>
    <w:rsid w:val="00B737F3"/>
    <w:rsid w:val="00B837BC"/>
    <w:rsid w:val="00B83E13"/>
    <w:rsid w:val="00B84F36"/>
    <w:rsid w:val="00B8576F"/>
    <w:rsid w:val="00B93977"/>
    <w:rsid w:val="00BA0893"/>
    <w:rsid w:val="00BA1C76"/>
    <w:rsid w:val="00BA50F4"/>
    <w:rsid w:val="00BA53D8"/>
    <w:rsid w:val="00BA6936"/>
    <w:rsid w:val="00BA6CA4"/>
    <w:rsid w:val="00BA75E1"/>
    <w:rsid w:val="00BB6E88"/>
    <w:rsid w:val="00BC0B10"/>
    <w:rsid w:val="00BC1502"/>
    <w:rsid w:val="00BC430E"/>
    <w:rsid w:val="00BC769F"/>
    <w:rsid w:val="00BD07B0"/>
    <w:rsid w:val="00BD5621"/>
    <w:rsid w:val="00BD5B3C"/>
    <w:rsid w:val="00BD6249"/>
    <w:rsid w:val="00BF02EC"/>
    <w:rsid w:val="00BF53CC"/>
    <w:rsid w:val="00BF7D41"/>
    <w:rsid w:val="00C0172F"/>
    <w:rsid w:val="00C01E4F"/>
    <w:rsid w:val="00C02F24"/>
    <w:rsid w:val="00C03180"/>
    <w:rsid w:val="00C048E3"/>
    <w:rsid w:val="00C056E0"/>
    <w:rsid w:val="00C10FCF"/>
    <w:rsid w:val="00C14D27"/>
    <w:rsid w:val="00C227F6"/>
    <w:rsid w:val="00C269A8"/>
    <w:rsid w:val="00C43CB4"/>
    <w:rsid w:val="00C5055E"/>
    <w:rsid w:val="00C50608"/>
    <w:rsid w:val="00C50C7A"/>
    <w:rsid w:val="00C5344E"/>
    <w:rsid w:val="00C547F8"/>
    <w:rsid w:val="00C55DF3"/>
    <w:rsid w:val="00C646AA"/>
    <w:rsid w:val="00C6509C"/>
    <w:rsid w:val="00C6737B"/>
    <w:rsid w:val="00C73583"/>
    <w:rsid w:val="00C80478"/>
    <w:rsid w:val="00C80FA8"/>
    <w:rsid w:val="00C84071"/>
    <w:rsid w:val="00C86EC0"/>
    <w:rsid w:val="00C93B85"/>
    <w:rsid w:val="00C942ED"/>
    <w:rsid w:val="00C9430A"/>
    <w:rsid w:val="00CA21E6"/>
    <w:rsid w:val="00CA4366"/>
    <w:rsid w:val="00CA65B9"/>
    <w:rsid w:val="00CA70F5"/>
    <w:rsid w:val="00CA7175"/>
    <w:rsid w:val="00CA75A5"/>
    <w:rsid w:val="00CA7D75"/>
    <w:rsid w:val="00CB1655"/>
    <w:rsid w:val="00CB4DA6"/>
    <w:rsid w:val="00CB5B16"/>
    <w:rsid w:val="00CB74CD"/>
    <w:rsid w:val="00CC1ECB"/>
    <w:rsid w:val="00CC21CB"/>
    <w:rsid w:val="00CC2A1B"/>
    <w:rsid w:val="00CC3537"/>
    <w:rsid w:val="00CC392C"/>
    <w:rsid w:val="00CC3A1C"/>
    <w:rsid w:val="00CC3F76"/>
    <w:rsid w:val="00CC4002"/>
    <w:rsid w:val="00CE10BA"/>
    <w:rsid w:val="00CE1492"/>
    <w:rsid w:val="00CE679F"/>
    <w:rsid w:val="00CE7114"/>
    <w:rsid w:val="00CE7B7A"/>
    <w:rsid w:val="00CF0563"/>
    <w:rsid w:val="00CF0EC0"/>
    <w:rsid w:val="00CF3221"/>
    <w:rsid w:val="00CF3BA3"/>
    <w:rsid w:val="00CF3DDA"/>
    <w:rsid w:val="00CF5F39"/>
    <w:rsid w:val="00CF79E6"/>
    <w:rsid w:val="00D009E9"/>
    <w:rsid w:val="00D02366"/>
    <w:rsid w:val="00D0787F"/>
    <w:rsid w:val="00D102C3"/>
    <w:rsid w:val="00D10E4A"/>
    <w:rsid w:val="00D11A9A"/>
    <w:rsid w:val="00D15220"/>
    <w:rsid w:val="00D154F2"/>
    <w:rsid w:val="00D159BA"/>
    <w:rsid w:val="00D16007"/>
    <w:rsid w:val="00D24554"/>
    <w:rsid w:val="00D25F8E"/>
    <w:rsid w:val="00D33E4D"/>
    <w:rsid w:val="00D34DE7"/>
    <w:rsid w:val="00D4028D"/>
    <w:rsid w:val="00D42A36"/>
    <w:rsid w:val="00D45182"/>
    <w:rsid w:val="00D46CB2"/>
    <w:rsid w:val="00D504A2"/>
    <w:rsid w:val="00D50F48"/>
    <w:rsid w:val="00D516C4"/>
    <w:rsid w:val="00D545DA"/>
    <w:rsid w:val="00D6305D"/>
    <w:rsid w:val="00D73611"/>
    <w:rsid w:val="00D7402A"/>
    <w:rsid w:val="00D779F8"/>
    <w:rsid w:val="00D8327C"/>
    <w:rsid w:val="00D856FF"/>
    <w:rsid w:val="00D9142C"/>
    <w:rsid w:val="00D94D32"/>
    <w:rsid w:val="00D965F2"/>
    <w:rsid w:val="00D966AB"/>
    <w:rsid w:val="00D97B08"/>
    <w:rsid w:val="00D97ECE"/>
    <w:rsid w:val="00DC04F8"/>
    <w:rsid w:val="00DC5939"/>
    <w:rsid w:val="00DD0F6D"/>
    <w:rsid w:val="00DE15AE"/>
    <w:rsid w:val="00DF7CE9"/>
    <w:rsid w:val="00E00BDC"/>
    <w:rsid w:val="00E00D93"/>
    <w:rsid w:val="00E011A5"/>
    <w:rsid w:val="00E073FC"/>
    <w:rsid w:val="00E110C2"/>
    <w:rsid w:val="00E20BFE"/>
    <w:rsid w:val="00E23357"/>
    <w:rsid w:val="00E23E46"/>
    <w:rsid w:val="00E353E3"/>
    <w:rsid w:val="00E410C4"/>
    <w:rsid w:val="00E47C9B"/>
    <w:rsid w:val="00E522D1"/>
    <w:rsid w:val="00E52735"/>
    <w:rsid w:val="00E53A45"/>
    <w:rsid w:val="00E53D0F"/>
    <w:rsid w:val="00E5401C"/>
    <w:rsid w:val="00E544BC"/>
    <w:rsid w:val="00E547A1"/>
    <w:rsid w:val="00E54D8F"/>
    <w:rsid w:val="00E55165"/>
    <w:rsid w:val="00E603C7"/>
    <w:rsid w:val="00E62E68"/>
    <w:rsid w:val="00E66696"/>
    <w:rsid w:val="00E77433"/>
    <w:rsid w:val="00E807F5"/>
    <w:rsid w:val="00E82640"/>
    <w:rsid w:val="00E90075"/>
    <w:rsid w:val="00E91E0A"/>
    <w:rsid w:val="00E920D5"/>
    <w:rsid w:val="00E938C0"/>
    <w:rsid w:val="00E95155"/>
    <w:rsid w:val="00E95ED9"/>
    <w:rsid w:val="00EA0081"/>
    <w:rsid w:val="00EA335A"/>
    <w:rsid w:val="00EA36DE"/>
    <w:rsid w:val="00EB3029"/>
    <w:rsid w:val="00EB4FCC"/>
    <w:rsid w:val="00EB5403"/>
    <w:rsid w:val="00EB5C46"/>
    <w:rsid w:val="00EC4220"/>
    <w:rsid w:val="00ED010D"/>
    <w:rsid w:val="00ED5561"/>
    <w:rsid w:val="00ED6284"/>
    <w:rsid w:val="00EE2DB2"/>
    <w:rsid w:val="00EE4F78"/>
    <w:rsid w:val="00EF12FB"/>
    <w:rsid w:val="00EF5E54"/>
    <w:rsid w:val="00F1150A"/>
    <w:rsid w:val="00F11EF7"/>
    <w:rsid w:val="00F15233"/>
    <w:rsid w:val="00F15E98"/>
    <w:rsid w:val="00F223A5"/>
    <w:rsid w:val="00F27067"/>
    <w:rsid w:val="00F316EF"/>
    <w:rsid w:val="00F31989"/>
    <w:rsid w:val="00F35AF3"/>
    <w:rsid w:val="00F41705"/>
    <w:rsid w:val="00F427C7"/>
    <w:rsid w:val="00F45938"/>
    <w:rsid w:val="00F5112F"/>
    <w:rsid w:val="00F556C4"/>
    <w:rsid w:val="00F614DE"/>
    <w:rsid w:val="00F65ABA"/>
    <w:rsid w:val="00F671BA"/>
    <w:rsid w:val="00F75453"/>
    <w:rsid w:val="00F75770"/>
    <w:rsid w:val="00F76B21"/>
    <w:rsid w:val="00F831E8"/>
    <w:rsid w:val="00F861A2"/>
    <w:rsid w:val="00F966C5"/>
    <w:rsid w:val="00F96F9F"/>
    <w:rsid w:val="00FA0D8A"/>
    <w:rsid w:val="00FA50A6"/>
    <w:rsid w:val="00FA73DC"/>
    <w:rsid w:val="00FA7416"/>
    <w:rsid w:val="00FB0185"/>
    <w:rsid w:val="00FC2CC0"/>
    <w:rsid w:val="00FC2E8F"/>
    <w:rsid w:val="00FC362C"/>
    <w:rsid w:val="00FC4DB0"/>
    <w:rsid w:val="00FC6761"/>
    <w:rsid w:val="00FF4037"/>
    <w:rsid w:val="00FF4CB3"/>
    <w:rsid w:val="00FF535A"/>
    <w:rsid w:val="00FF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3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36C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F6E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33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6435"/>
    <w:rPr>
      <w:rFonts w:ascii="Tahoma" w:hAnsi="Tahoma" w:cs="Tahoma"/>
      <w:sz w:val="16"/>
      <w:szCs w:val="16"/>
    </w:rPr>
  </w:style>
  <w:style w:type="paragraph" w:styleId="a4">
    <w:name w:val="header"/>
    <w:basedOn w:val="a"/>
    <w:unhideWhenUsed/>
    <w:rsid w:val="00336435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336435"/>
    <w:rPr>
      <w:sz w:val="22"/>
      <w:szCs w:val="22"/>
    </w:rPr>
  </w:style>
  <w:style w:type="paragraph" w:styleId="a5">
    <w:name w:val="footer"/>
    <w:basedOn w:val="a"/>
    <w:unhideWhenUsed/>
    <w:rsid w:val="00336435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336435"/>
    <w:rPr>
      <w:sz w:val="22"/>
      <w:szCs w:val="22"/>
    </w:rPr>
  </w:style>
  <w:style w:type="paragraph" w:styleId="a6">
    <w:name w:val="Document Map"/>
    <w:basedOn w:val="a"/>
    <w:semiHidden/>
    <w:unhideWhenUsed/>
    <w:rsid w:val="003364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rsid w:val="00336435"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rsid w:val="00336435"/>
    <w:pPr>
      <w:spacing w:after="0" w:line="240" w:lineRule="auto"/>
      <w:jc w:val="both"/>
    </w:pPr>
    <w:rPr>
      <w:rFonts w:ascii="Arial" w:eastAsia="SimSun" w:hAnsi="Arial" w:cs="Arial"/>
      <w:color w:val="993300"/>
      <w:sz w:val="20"/>
      <w:szCs w:val="20"/>
      <w:lang w:eastAsia="zh-CN"/>
    </w:rPr>
  </w:style>
  <w:style w:type="character" w:customStyle="1" w:styleId="BodyText3Char">
    <w:name w:val="Body Text 3 Char"/>
    <w:rsid w:val="00336435"/>
    <w:rPr>
      <w:rFonts w:ascii="Arial" w:eastAsia="SimSun" w:hAnsi="Arial" w:cs="Arial"/>
      <w:color w:val="993300"/>
      <w:lang w:eastAsia="zh-CN"/>
    </w:rPr>
  </w:style>
  <w:style w:type="paragraph" w:styleId="a7">
    <w:name w:val="Normal (Web)"/>
    <w:basedOn w:val="a"/>
    <w:uiPriority w:val="99"/>
    <w:unhideWhenUsed/>
    <w:rsid w:val="00336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3364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semiHidden/>
    <w:rsid w:val="00336435"/>
    <w:rPr>
      <w:rFonts w:ascii="Consolas" w:eastAsia="Calibri" w:hAnsi="Consolas" w:cs="Times New Roman"/>
      <w:sz w:val="21"/>
      <w:szCs w:val="21"/>
    </w:rPr>
  </w:style>
  <w:style w:type="character" w:styleId="aa">
    <w:name w:val="Hyperlink"/>
    <w:uiPriority w:val="99"/>
    <w:unhideWhenUsed/>
    <w:rsid w:val="0033643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6F6E28"/>
    <w:rPr>
      <w:rFonts w:ascii="Cambria" w:eastAsia="Times New Roman" w:hAnsi="Cambria"/>
      <w:b/>
      <w:bCs/>
      <w:sz w:val="26"/>
      <w:szCs w:val="26"/>
    </w:rPr>
  </w:style>
  <w:style w:type="character" w:styleId="ab">
    <w:name w:val="Strong"/>
    <w:qFormat/>
    <w:rsid w:val="006F6E28"/>
    <w:rPr>
      <w:b/>
      <w:bCs/>
    </w:rPr>
  </w:style>
  <w:style w:type="paragraph" w:styleId="ac">
    <w:name w:val="No Spacing"/>
    <w:qFormat/>
    <w:rsid w:val="00953FA8"/>
    <w:rPr>
      <w:sz w:val="22"/>
      <w:szCs w:val="22"/>
      <w:lang w:val="en-US" w:eastAsia="en-US"/>
    </w:rPr>
  </w:style>
  <w:style w:type="character" w:customStyle="1" w:styleId="st1">
    <w:name w:val="st1"/>
    <w:basedOn w:val="a0"/>
    <w:rsid w:val="00BD5621"/>
  </w:style>
  <w:style w:type="character" w:customStyle="1" w:styleId="apple-converted-space">
    <w:name w:val="apple-converted-space"/>
    <w:basedOn w:val="a0"/>
    <w:rsid w:val="001A4C47"/>
  </w:style>
  <w:style w:type="paragraph" w:styleId="ad">
    <w:name w:val="List Paragraph"/>
    <w:basedOn w:val="a"/>
    <w:uiPriority w:val="34"/>
    <w:qFormat/>
    <w:rsid w:val="002850D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42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rsid w:val="00F427C7"/>
    <w:rPr>
      <w:rFonts w:ascii="Courier New" w:eastAsia="Times New Roman" w:hAnsi="Courier New" w:cs="Courier New"/>
      <w:lang w:val="ru-RU" w:eastAsia="ru-RU"/>
    </w:rPr>
  </w:style>
  <w:style w:type="character" w:styleId="ae">
    <w:name w:val="FollowedHyperlink"/>
    <w:uiPriority w:val="99"/>
    <w:semiHidden/>
    <w:unhideWhenUsed/>
    <w:rsid w:val="00E95ED9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336CC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lthead">
    <w:name w:val="althead"/>
    <w:basedOn w:val="a0"/>
    <w:rsid w:val="00A56055"/>
  </w:style>
  <w:style w:type="character" w:customStyle="1" w:styleId="a9">
    <w:name w:val="Текст Знак"/>
    <w:link w:val="a8"/>
    <w:uiPriority w:val="99"/>
    <w:rsid w:val="00CA21E6"/>
    <w:rPr>
      <w:rFonts w:ascii="Consolas" w:hAnsi="Consolas"/>
      <w:sz w:val="21"/>
      <w:szCs w:val="21"/>
      <w:lang w:val="en-US" w:eastAsia="en-US"/>
    </w:rPr>
  </w:style>
  <w:style w:type="paragraph" w:customStyle="1" w:styleId="Default">
    <w:name w:val="Default"/>
    <w:rsid w:val="00CA21E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af">
    <w:name w:val="Table Grid"/>
    <w:basedOn w:val="a1"/>
    <w:uiPriority w:val="59"/>
    <w:rsid w:val="00B159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3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36C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F6E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33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6435"/>
    <w:rPr>
      <w:rFonts w:ascii="Tahoma" w:hAnsi="Tahoma" w:cs="Tahoma"/>
      <w:sz w:val="16"/>
      <w:szCs w:val="16"/>
    </w:rPr>
  </w:style>
  <w:style w:type="paragraph" w:styleId="a4">
    <w:name w:val="header"/>
    <w:basedOn w:val="a"/>
    <w:unhideWhenUsed/>
    <w:rsid w:val="00336435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336435"/>
    <w:rPr>
      <w:sz w:val="22"/>
      <w:szCs w:val="22"/>
    </w:rPr>
  </w:style>
  <w:style w:type="paragraph" w:styleId="a5">
    <w:name w:val="footer"/>
    <w:basedOn w:val="a"/>
    <w:unhideWhenUsed/>
    <w:rsid w:val="00336435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336435"/>
    <w:rPr>
      <w:sz w:val="22"/>
      <w:szCs w:val="22"/>
    </w:rPr>
  </w:style>
  <w:style w:type="paragraph" w:styleId="a6">
    <w:name w:val="Document Map"/>
    <w:basedOn w:val="a"/>
    <w:semiHidden/>
    <w:unhideWhenUsed/>
    <w:rsid w:val="003364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rsid w:val="00336435"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rsid w:val="00336435"/>
    <w:pPr>
      <w:spacing w:after="0" w:line="240" w:lineRule="auto"/>
      <w:jc w:val="both"/>
    </w:pPr>
    <w:rPr>
      <w:rFonts w:ascii="Arial" w:eastAsia="SimSun" w:hAnsi="Arial" w:cs="Arial"/>
      <w:color w:val="993300"/>
      <w:sz w:val="20"/>
      <w:szCs w:val="20"/>
      <w:lang w:eastAsia="zh-CN"/>
    </w:rPr>
  </w:style>
  <w:style w:type="character" w:customStyle="1" w:styleId="BodyText3Char">
    <w:name w:val="Body Text 3 Char"/>
    <w:rsid w:val="00336435"/>
    <w:rPr>
      <w:rFonts w:ascii="Arial" w:eastAsia="SimSun" w:hAnsi="Arial" w:cs="Arial"/>
      <w:color w:val="993300"/>
      <w:lang w:eastAsia="zh-CN"/>
    </w:rPr>
  </w:style>
  <w:style w:type="paragraph" w:styleId="a7">
    <w:name w:val="Normal (Web)"/>
    <w:basedOn w:val="a"/>
    <w:uiPriority w:val="99"/>
    <w:unhideWhenUsed/>
    <w:rsid w:val="00336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3364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semiHidden/>
    <w:rsid w:val="00336435"/>
    <w:rPr>
      <w:rFonts w:ascii="Consolas" w:eastAsia="Calibri" w:hAnsi="Consolas" w:cs="Times New Roman"/>
      <w:sz w:val="21"/>
      <w:szCs w:val="21"/>
    </w:rPr>
  </w:style>
  <w:style w:type="character" w:styleId="aa">
    <w:name w:val="Hyperlink"/>
    <w:uiPriority w:val="99"/>
    <w:unhideWhenUsed/>
    <w:rsid w:val="0033643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6F6E28"/>
    <w:rPr>
      <w:rFonts w:ascii="Cambria" w:eastAsia="Times New Roman" w:hAnsi="Cambria"/>
      <w:b/>
      <w:bCs/>
      <w:sz w:val="26"/>
      <w:szCs w:val="26"/>
    </w:rPr>
  </w:style>
  <w:style w:type="character" w:styleId="ab">
    <w:name w:val="Strong"/>
    <w:qFormat/>
    <w:rsid w:val="006F6E28"/>
    <w:rPr>
      <w:b/>
      <w:bCs/>
    </w:rPr>
  </w:style>
  <w:style w:type="paragraph" w:styleId="ac">
    <w:name w:val="No Spacing"/>
    <w:qFormat/>
    <w:rsid w:val="00953FA8"/>
    <w:rPr>
      <w:sz w:val="22"/>
      <w:szCs w:val="22"/>
      <w:lang w:val="en-US" w:eastAsia="en-US"/>
    </w:rPr>
  </w:style>
  <w:style w:type="character" w:customStyle="1" w:styleId="st1">
    <w:name w:val="st1"/>
    <w:basedOn w:val="a0"/>
    <w:rsid w:val="00BD5621"/>
  </w:style>
  <w:style w:type="character" w:customStyle="1" w:styleId="apple-converted-space">
    <w:name w:val="apple-converted-space"/>
    <w:basedOn w:val="a0"/>
    <w:rsid w:val="001A4C47"/>
  </w:style>
  <w:style w:type="paragraph" w:styleId="ad">
    <w:name w:val="List Paragraph"/>
    <w:basedOn w:val="a"/>
    <w:uiPriority w:val="34"/>
    <w:qFormat/>
    <w:rsid w:val="002850D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42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rsid w:val="00F427C7"/>
    <w:rPr>
      <w:rFonts w:ascii="Courier New" w:eastAsia="Times New Roman" w:hAnsi="Courier New" w:cs="Courier New"/>
      <w:lang w:val="ru-RU" w:eastAsia="ru-RU"/>
    </w:rPr>
  </w:style>
  <w:style w:type="character" w:styleId="ae">
    <w:name w:val="FollowedHyperlink"/>
    <w:uiPriority w:val="99"/>
    <w:semiHidden/>
    <w:unhideWhenUsed/>
    <w:rsid w:val="00E95ED9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336CC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lthead">
    <w:name w:val="althead"/>
    <w:basedOn w:val="a0"/>
    <w:rsid w:val="00A56055"/>
  </w:style>
  <w:style w:type="character" w:customStyle="1" w:styleId="a9">
    <w:name w:val="Текст Знак"/>
    <w:link w:val="a8"/>
    <w:uiPriority w:val="99"/>
    <w:rsid w:val="00CA21E6"/>
    <w:rPr>
      <w:rFonts w:ascii="Consolas" w:hAnsi="Consolas"/>
      <w:sz w:val="21"/>
      <w:szCs w:val="21"/>
      <w:lang w:val="en-US" w:eastAsia="en-US"/>
    </w:rPr>
  </w:style>
  <w:style w:type="paragraph" w:customStyle="1" w:styleId="Default">
    <w:name w:val="Default"/>
    <w:rsid w:val="00CA21E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af">
    <w:name w:val="Table Grid"/>
    <w:basedOn w:val="a1"/>
    <w:uiPriority w:val="59"/>
    <w:rsid w:val="00B159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1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img-fotki.yandex.ru/get/31/14126298.1ff/0_984e0_adf6dd9c_XL" TargetMode="External"/><Relationship Id="rId17" Type="http://schemas.openxmlformats.org/officeDocument/2006/relationships/image" Target="http://amore-mio.com.ua/images/stories/dg_originals/new_year/zoopark_rauna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http://www.holidaym.ru/finland/img/troll4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\Desktop\Liberty%20Form%20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BFB2-D3CC-4124-8933-7B28A940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Liberty Form Template</Template>
  <TotalTime>1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6515</CharactersWithSpaces>
  <SharedDoc>false</SharedDoc>
  <HLinks>
    <vt:vector size="36" baseType="variant">
      <vt:variant>
        <vt:i4>917595</vt:i4>
      </vt:variant>
      <vt:variant>
        <vt:i4>9</vt:i4>
      </vt:variant>
      <vt:variant>
        <vt:i4>0</vt:i4>
      </vt:variant>
      <vt:variant>
        <vt:i4>5</vt:i4>
      </vt:variant>
      <vt:variant>
        <vt:lpwstr>http://www.galleryvip.ru/</vt:lpwstr>
      </vt:variant>
      <vt:variant>
        <vt:lpwstr/>
      </vt:variant>
      <vt:variant>
        <vt:i4>983110</vt:i4>
      </vt:variant>
      <vt:variant>
        <vt:i4>6</vt:i4>
      </vt:variant>
      <vt:variant>
        <vt:i4>0</vt:i4>
      </vt:variant>
      <vt:variant>
        <vt:i4>5</vt:i4>
      </vt:variant>
      <vt:variant>
        <vt:lpwstr>http://www.galleryviptour.ru/</vt:lpwstr>
      </vt:variant>
      <vt:variant>
        <vt:lpwstr/>
      </vt:variant>
      <vt:variant>
        <vt:i4>983110</vt:i4>
      </vt:variant>
      <vt:variant>
        <vt:i4>3</vt:i4>
      </vt:variant>
      <vt:variant>
        <vt:i4>0</vt:i4>
      </vt:variant>
      <vt:variant>
        <vt:i4>5</vt:i4>
      </vt:variant>
      <vt:variant>
        <vt:lpwstr>http://www.galleryviptour.ru/</vt:lpwstr>
      </vt:variant>
      <vt:variant>
        <vt:lpwstr/>
      </vt:variant>
      <vt:variant>
        <vt:i4>4653088</vt:i4>
      </vt:variant>
      <vt:variant>
        <vt:i4>-1</vt:i4>
      </vt:variant>
      <vt:variant>
        <vt:i4>1029</vt:i4>
      </vt:variant>
      <vt:variant>
        <vt:i4>1</vt:i4>
      </vt:variant>
      <vt:variant>
        <vt:lpwstr>http://img-fotki.yandex.ru/get/31/14126298.1ff/0_984e0_adf6dd9c_XL</vt:lpwstr>
      </vt:variant>
      <vt:variant>
        <vt:lpwstr/>
      </vt:variant>
      <vt:variant>
        <vt:i4>4390977</vt:i4>
      </vt:variant>
      <vt:variant>
        <vt:i4>-1</vt:i4>
      </vt:variant>
      <vt:variant>
        <vt:i4>1028</vt:i4>
      </vt:variant>
      <vt:variant>
        <vt:i4>1</vt:i4>
      </vt:variant>
      <vt:variant>
        <vt:lpwstr>http://www.holidaym.ru/finland/img/troll4.jpg</vt:lpwstr>
      </vt:variant>
      <vt:variant>
        <vt:lpwstr/>
      </vt:variant>
      <vt:variant>
        <vt:i4>3342341</vt:i4>
      </vt:variant>
      <vt:variant>
        <vt:i4>-1</vt:i4>
      </vt:variant>
      <vt:variant>
        <vt:i4>1026</vt:i4>
      </vt:variant>
      <vt:variant>
        <vt:i4>1</vt:i4>
      </vt:variant>
      <vt:variant>
        <vt:lpwstr>http://amore-mio.com.ua/images/stories/dg_originals/new_year/zoopark_rauna.jpg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Сити Класс</cp:lastModifiedBy>
  <cp:revision>2</cp:revision>
  <cp:lastPrinted>2013-10-02T06:10:00Z</cp:lastPrinted>
  <dcterms:created xsi:type="dcterms:W3CDTF">2018-01-18T11:42:00Z</dcterms:created>
  <dcterms:modified xsi:type="dcterms:W3CDTF">2018-01-18T11:42:00Z</dcterms:modified>
</cp:coreProperties>
</file>